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59" w:rsidRDefault="00D8043E">
      <w:pPr>
        <w:pStyle w:val="BodyText"/>
        <w:kinsoku w:val="0"/>
        <w:overflowPunct w:val="0"/>
        <w:spacing w:before="56" w:line="245" w:lineRule="auto"/>
        <w:ind w:left="2951" w:right="2648" w:firstLine="1027"/>
        <w:rPr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25pt;margin-top:36.4pt;width:571.8pt;height:110.65pt;z-index:25158348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876"/>
                    <w:gridCol w:w="3010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righ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35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3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3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Endeavors</w:t>
                        </w:r>
                        <w:r>
                          <w:rPr>
                            <w:rFonts w:ascii="Arial Unicode MS" w:hAnsi="Arial Unicode MS" w:cs="Arial Unicode MS"/>
                            <w:spacing w:val="13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nlimited,</w:t>
                        </w:r>
                        <w:r>
                          <w:rPr>
                            <w:rFonts w:ascii="Arial Unicode MS" w:hAnsi="Arial Unicode MS" w:cs="Arial Unicode MS"/>
                            <w:spacing w:val="15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535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Bandera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Road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58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Antonio,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78228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Customer: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line="372" w:lineRule="auto"/>
                          <w:ind w:left="52" w:right="190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23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22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Length: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379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CITY</w:t>
                        </w:r>
                        <w:r>
                          <w:rPr>
                            <w:rFonts w:ascii="Arial Unicode MS" w:hAnsi="Arial Unicode MS" w:cs="Arial Unicode MS"/>
                            <w:spacing w:val="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8"/>
                          <w:ind w:left="379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LANDSCAPE </w:t>
                        </w:r>
                        <w:r>
                          <w:rPr>
                            <w:rFonts w:ascii="Arial Narrow" w:hAnsi="Arial Narrow" w:cs="Arial Narrow"/>
                            <w:spacing w:val="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379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4545</w:t>
                        </w:r>
                        <w:r>
                          <w:rPr>
                            <w:rFonts w:ascii="Arial Narrow" w:hAnsi="Arial Narrow" w:cs="Arial Narrow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Groveway,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Houston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14"/>
                          <w:ind w:left="380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Months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785"/>
                          </w:tabs>
                          <w:kinsoku w:val="0"/>
                          <w:overflowPunct w:val="0"/>
                          <w:ind w:left="523" w:right="-9"/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1/14/2019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1/14/2019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32"/>
                          <w:ind w:left="28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8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8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bookmarkStart w:id="1" w:name="Proposed Costs - TEMPORARY ContractsWork"/>
      <w:bookmarkEnd w:id="1"/>
      <w:r w:rsidR="00401F59">
        <w:rPr>
          <w:rFonts w:ascii="Arial" w:hAnsi="Arial" w:cs="Arial"/>
          <w:spacing w:val="-1"/>
          <w:sz w:val="20"/>
          <w:szCs w:val="20"/>
        </w:rPr>
        <w:t>Proposed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Costs</w:t>
      </w:r>
      <w:r w:rsidR="00401F59">
        <w:rPr>
          <w:rFonts w:ascii="Arial" w:hAnsi="Arial" w:cs="Arial"/>
          <w:sz w:val="20"/>
          <w:szCs w:val="20"/>
        </w:rPr>
        <w:t xml:space="preserve"> -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TEMPORARY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pacing w:val="27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7"/>
        <w:gridCol w:w="3562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$322.00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35.38%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6.59%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$63.83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7.01%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$4.59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0.50%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$89.00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9.78%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3.41%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8.79%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4.95%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$130.00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14.29%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$4.98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0.55%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$54.60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0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6"/>
              <w:ind w:left="134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$910.00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6"/>
        </w:tabs>
        <w:kinsoku w:val="0"/>
        <w:overflowPunct w:val="0"/>
        <w:spacing w:before="73"/>
        <w:ind w:left="5231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2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$11.50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2223"/>
        <w:gridCol w:w="1665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25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4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8" w:line="369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3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4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28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13"/>
              <w:ind w:left="6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32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87.50%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4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3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$385.83</w:t>
            </w:r>
          </w:p>
        </w:tc>
        <w:tc>
          <w:tcPr>
            <w:tcW w:w="1665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42.40%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4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44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$45.00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4.95%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4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44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2.75%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7"/>
          <w:szCs w:val="17"/>
        </w:rPr>
      </w:pPr>
    </w:p>
    <w:p w:rsidR="00401F59" w:rsidRDefault="00401F59">
      <w:pPr>
        <w:pStyle w:val="BodyText"/>
        <w:kinsoku w:val="0"/>
        <w:overflowPunct w:val="0"/>
        <w:spacing w:before="0"/>
        <w:ind w:left="11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kinsoku w:val="0"/>
        <w:overflowPunct w:val="0"/>
        <w:spacing w:before="0"/>
        <w:ind w:left="114"/>
        <w:rPr>
          <w:rFonts w:ascii="Arial" w:hAnsi="Arial" w:cs="Arial"/>
          <w:b w:val="0"/>
          <w:bCs w:val="0"/>
          <w:sz w:val="16"/>
          <w:szCs w:val="16"/>
        </w:rPr>
        <w:sectPr w:rsidR="00401F59">
          <w:footerReference w:type="default" r:id="rId7"/>
          <w:pgSz w:w="12240" w:h="15840"/>
          <w:pgMar w:top="740" w:right="340" w:bottom="700" w:left="260" w:header="0" w:footer="507" w:gutter="0"/>
          <w:pgNumType w:start="1"/>
          <w:cols w:space="720" w:equalWidth="0">
            <w:col w:w="11640"/>
          </w:cols>
          <w:noEndnote/>
        </w:sectPr>
      </w:pPr>
    </w:p>
    <w:p w:rsidR="00401F59" w:rsidRDefault="00D8043E">
      <w:pPr>
        <w:pStyle w:val="BodyText"/>
        <w:kinsoku w:val="0"/>
        <w:overflowPunct w:val="0"/>
        <w:spacing w:before="56" w:line="245" w:lineRule="auto"/>
        <w:ind w:left="2951" w:right="2648" w:firstLine="1027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lastRenderedPageBreak/>
        <w:pict>
          <v:shape id="_x0000_s1028" type="#_x0000_t202" style="position:absolute;left:0;text-align:left;margin-left:18.25pt;margin-top:31.15pt;width:571.8pt;height:110.9pt;z-index:25158451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876"/>
                    <w:gridCol w:w="3010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righ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35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3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SDR</w:t>
                        </w:r>
                        <w:r>
                          <w:rPr>
                            <w:rFonts w:ascii="Arial Unicode MS" w:hAnsi="Arial Unicode MS" w:cs="Arial Unicode MS"/>
                            <w:spacing w:val="30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 Unicode MS" w:hAnsi="Arial Unicode MS" w:cs="Arial Unicode MS"/>
                            <w:spacing w:val="26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5"/>
                            <w:sz w:val="16"/>
                            <w:szCs w:val="16"/>
                          </w:rPr>
                          <w:t>Associates,</w:t>
                        </w:r>
                        <w:r>
                          <w:rPr>
                            <w:rFonts w:ascii="Arial Unicode MS" w:hAnsi="Arial Unicode MS" w:cs="Arial Unicode MS"/>
                            <w:spacing w:val="28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22281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State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Highway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 xml:space="preserve"> 64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58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Canton,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75103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Customer: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5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line="372" w:lineRule="auto"/>
                          <w:ind w:left="52" w:right="190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23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22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379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-23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MILITARY</w:t>
                        </w:r>
                        <w:r>
                          <w:rPr>
                            <w:rFonts w:ascii="Arial Unicode MS" w:hAnsi="Arial Unicode MS" w:cs="Arial Unicode MS"/>
                            <w:spacing w:val="-22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5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5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5"/>
                            <w:sz w:val="16"/>
                            <w:szCs w:val="16"/>
                          </w:rPr>
                          <w:t>NT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8"/>
                          <w:ind w:left="379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MECHANICAL </w:t>
                        </w:r>
                        <w:r>
                          <w:rPr>
                            <w:rFonts w:ascii="Arial Narrow" w:hAnsi="Arial Narrow" w:cs="Arial Narrow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MULCHING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379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Camp</w:t>
                        </w:r>
                        <w:r>
                          <w:rPr>
                            <w:rFonts w:ascii="Arial Narrow" w:hAnsi="Arial Narrow" w:cs="Arial Narrow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Bowie,</w:t>
                        </w:r>
                        <w:r>
                          <w:rPr>
                            <w:rFonts w:ascii="Arial Narrow" w:hAnsi="Arial Narrow" w:cs="Arial Narrow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Brownwood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3619"/>
                            <w:tab w:val="left" w:pos="4795"/>
                          </w:tabs>
                          <w:kinsoku w:val="0"/>
                          <w:overflowPunct w:val="0"/>
                          <w:spacing w:before="114"/>
                          <w:ind w:left="380" w:right="-9"/>
                        </w:pP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ascii="Arial" w:hAnsi="Arial" w:cs="Arial"/>
                            <w:spacing w:val="1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2/6/2019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4/25/2019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28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Proposed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Costs</w:t>
      </w:r>
      <w:r w:rsidR="00401F59">
        <w:rPr>
          <w:rFonts w:ascii="Arial" w:hAnsi="Arial" w:cs="Arial"/>
          <w:sz w:val="20"/>
          <w:szCs w:val="20"/>
        </w:rPr>
        <w:t xml:space="preserve"> -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TEMPORARY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pacing w:val="27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7"/>
        <w:gridCol w:w="3562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35.47%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$5,850.00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7.26%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$5,187.90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6.43%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$1,142.53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1.42%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$1,755.08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3.84%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7.44%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$1,952.00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2.42%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15.13%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$4,837.49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$80,625.00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6"/>
        </w:tabs>
        <w:kinsoku w:val="0"/>
        <w:overflowPunct w:val="0"/>
        <w:spacing w:before="73"/>
        <w:ind w:left="5231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4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$13.00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2223"/>
        <w:gridCol w:w="1665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4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2,200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2,450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89.80%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4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3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$33,787.90</w:t>
            </w:r>
          </w:p>
        </w:tc>
        <w:tc>
          <w:tcPr>
            <w:tcW w:w="1665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41.91%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4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$1,952.00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2.42%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4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$5,000.00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6.20%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7"/>
          <w:szCs w:val="17"/>
        </w:rPr>
      </w:pPr>
    </w:p>
    <w:p w:rsidR="00401F59" w:rsidRDefault="00401F59">
      <w:pPr>
        <w:pStyle w:val="BodyText"/>
        <w:kinsoku w:val="0"/>
        <w:overflowPunct w:val="0"/>
        <w:spacing w:before="0"/>
        <w:ind w:left="11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 w:val="0"/>
          <w:bCs w:val="0"/>
          <w:sz w:val="21"/>
          <w:szCs w:val="21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104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029" style="width:571.6pt;height:1pt;mso-position-horizontal-relative:char;mso-position-vertical-relative:line" coordsize="11432,20" o:allowincell="f">
            <v:shape id="_x0000_s1030" style="position:absolute;left:9;top:9;width:11412;height:20;mso-position-horizontal-relative:page;mso-position-vertical-relative:page" coordsize="11412,20" o:allowincell="f" path="m,hhl11412,e" filled="f" strokeweight=".33858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 w:line="20" w:lineRule="atLeast"/>
        <w:ind w:left="104"/>
        <w:rPr>
          <w:rFonts w:ascii="Arial" w:hAnsi="Arial" w:cs="Arial"/>
          <w:b w:val="0"/>
          <w:bCs w:val="0"/>
          <w:sz w:val="2"/>
          <w:szCs w:val="2"/>
        </w:rPr>
        <w:sectPr w:rsidR="00401F59">
          <w:pgSz w:w="12240" w:h="15840"/>
          <w:pgMar w:top="740" w:right="340" w:bottom="700" w:left="26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44" w:line="250" w:lineRule="auto"/>
        <w:ind w:left="1559" w:hanging="965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Number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of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Opportunities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for</w:t>
      </w:r>
      <w:r>
        <w:rPr>
          <w:rFonts w:ascii="Arial" w:hAnsi="Arial" w:cs="Arial"/>
          <w:spacing w:val="35"/>
          <w:w w:val="10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Disabled: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</w:t>
      </w:r>
    </w:p>
    <w:p w:rsidR="00401F59" w:rsidRDefault="00401F59">
      <w:pPr>
        <w:pStyle w:val="BodyText"/>
        <w:kinsoku w:val="0"/>
        <w:overflowPunct w:val="0"/>
        <w:spacing w:before="44"/>
        <w:ind w:left="603" w:right="9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Estimated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Wages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Individuals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Disabilities:</w:t>
      </w:r>
    </w:p>
    <w:p w:rsidR="00401F59" w:rsidRDefault="00401F59">
      <w:pPr>
        <w:pStyle w:val="BodyText"/>
        <w:kinsoku w:val="0"/>
        <w:overflowPunct w:val="0"/>
        <w:spacing w:before="9"/>
        <w:ind w:left="703" w:right="9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$34,173.73</w:t>
      </w:r>
    </w:p>
    <w:p w:rsidR="00401F59" w:rsidRDefault="00401F59">
      <w:pPr>
        <w:pStyle w:val="BodyText"/>
        <w:kinsoku w:val="0"/>
        <w:overflowPunct w:val="0"/>
        <w:spacing w:before="44"/>
        <w:ind w:left="216" w:right="305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Contracts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Amount:</w:t>
      </w:r>
    </w:p>
    <w:p w:rsidR="00401F59" w:rsidRDefault="00401F59">
      <w:pPr>
        <w:pStyle w:val="BodyText"/>
        <w:kinsoku w:val="0"/>
        <w:overflowPunct w:val="0"/>
        <w:spacing w:before="9"/>
        <w:ind w:left="827" w:right="816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$81,535.00</w:t>
      </w:r>
    </w:p>
    <w:p w:rsidR="00401F59" w:rsidRDefault="00401F59">
      <w:pPr>
        <w:pStyle w:val="BodyText"/>
        <w:kinsoku w:val="0"/>
        <w:overflowPunct w:val="0"/>
        <w:spacing w:before="9"/>
        <w:ind w:left="827" w:right="816"/>
        <w:jc w:val="center"/>
        <w:rPr>
          <w:rFonts w:ascii="Arial" w:hAnsi="Arial" w:cs="Arial"/>
          <w:b w:val="0"/>
          <w:bCs w:val="0"/>
          <w:sz w:val="18"/>
          <w:szCs w:val="18"/>
        </w:rPr>
        <w:sectPr w:rsidR="00401F59">
          <w:type w:val="continuous"/>
          <w:pgSz w:w="12240" w:h="15840"/>
          <w:pgMar w:top="1400" w:right="340" w:bottom="280" w:left="260" w:header="720" w:footer="720" w:gutter="0"/>
          <w:cols w:num="3" w:space="720" w:equalWidth="0">
            <w:col w:w="3551" w:space="44"/>
            <w:col w:w="5328" w:space="40"/>
            <w:col w:w="2677"/>
          </w:cols>
          <w:noEndnote/>
        </w:sect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109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031" style="width:571.1pt;height:1pt;mso-position-horizontal-relative:char;mso-position-vertical-relative:line" coordsize="11422,20" o:allowincell="f">
            <v:shape id="_x0000_s1032" style="position:absolute;left:4;top:4;width:11412;height:20;mso-position-horizontal-relative:page;mso-position-vertical-relative:page" coordsize="11412,20" o:allowincell="f" path="m,hhl11412,e" filled="f" strokeweight=".16928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 w:line="20" w:lineRule="atLeast"/>
        <w:ind w:left="109"/>
        <w:rPr>
          <w:rFonts w:ascii="Arial" w:hAnsi="Arial" w:cs="Arial"/>
          <w:b w:val="0"/>
          <w:bCs w:val="0"/>
          <w:sz w:val="2"/>
          <w:szCs w:val="2"/>
        </w:rPr>
        <w:sectPr w:rsidR="00401F59">
          <w:type w:val="continuous"/>
          <w:pgSz w:w="12240" w:h="15840"/>
          <w:pgMar w:top="1400" w:right="340" w:bottom="280" w:left="260" w:header="720" w:footer="720" w:gutter="0"/>
          <w:cols w:space="720" w:equalWidth="0">
            <w:col w:w="11640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46"/>
        <w:ind w:left="2627" w:right="2935"/>
        <w:jc w:val="center"/>
        <w:rPr>
          <w:rFonts w:ascii="Arial" w:hAnsi="Arial" w:cs="Arial"/>
          <w:b w:val="0"/>
          <w:bCs w:val="0"/>
          <w:sz w:val="20"/>
          <w:szCs w:val="20"/>
        </w:rPr>
      </w:pPr>
      <w:bookmarkStart w:id="2" w:name="Proposed Costs: Exception Temporarty Con"/>
      <w:bookmarkEnd w:id="2"/>
      <w:r>
        <w:rPr>
          <w:rFonts w:ascii="Arial" w:hAnsi="Arial" w:cs="Arial"/>
          <w:spacing w:val="-1"/>
          <w:sz w:val="20"/>
          <w:szCs w:val="20"/>
        </w:rPr>
        <w:lastRenderedPageBreak/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Costs: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Exception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Report</w:t>
      </w:r>
    </w:p>
    <w:p w:rsidR="00401F59" w:rsidRDefault="00D8043E">
      <w:pPr>
        <w:pStyle w:val="BodyText"/>
        <w:kinsoku w:val="0"/>
        <w:overflowPunct w:val="0"/>
        <w:spacing w:before="5" w:line="245" w:lineRule="auto"/>
        <w:ind w:left="2630" w:right="2935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33" type="#_x0000_t202" style="position:absolute;left:0;text-align:left;margin-left:28.55pt;margin-top:35.3pt;width:563.4pt;height:105.4pt;z-index:25158656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2203"/>
                          </w:tabs>
                          <w:kinsoku w:val="0"/>
                          <w:overflowPunct w:val="0"/>
                          <w:spacing w:before="76"/>
                          <w:ind w:left="31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position w:val="1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position w:val="1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position w:val="1"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80"/>
                          <w:ind w:left="37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53"/>
                          </w:tabs>
                          <w:kinsoku w:val="0"/>
                          <w:overflowPunct w:val="0"/>
                          <w:spacing w:line="235" w:lineRule="exact"/>
                          <w:ind w:left="19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Endeavors</w:t>
                        </w:r>
                        <w:r>
                          <w:rPr>
                            <w:rFonts w:ascii="Arial Unicode MS" w:hAnsi="Arial Unicode MS" w:cs="Arial Unicode MS"/>
                            <w:spacing w:val="13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nlimited,</w:t>
                        </w:r>
                        <w:r>
                          <w:rPr>
                            <w:rFonts w:ascii="Arial Unicode MS" w:hAnsi="Arial Unicode MS" w:cs="Arial Unicode MS"/>
                            <w:spacing w:val="15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52"/>
                          <w:ind w:left="19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535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Bandera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Road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41"/>
                          <w:ind w:left="753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Antonio,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78228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55"/>
                          </w:tabs>
                          <w:kinsoku w:val="0"/>
                          <w:overflowPunct w:val="0"/>
                          <w:spacing w:line="235" w:lineRule="exact"/>
                          <w:ind w:left="33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23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23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WILDLIFE</w:t>
                        </w:r>
                        <w:r>
                          <w:rPr>
                            <w:rFonts w:ascii="Arial Unicode MS" w:hAnsi="Arial Unicode MS" w:cs="Arial Unicode MS"/>
                            <w:spacing w:val="2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54"/>
                          </w:tabs>
                          <w:kinsoku w:val="0"/>
                          <w:overflowPunct w:val="0"/>
                          <w:spacing w:before="152"/>
                          <w:ind w:left="33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CARPORT </w:t>
                        </w:r>
                        <w:r>
                          <w:rPr>
                            <w:rFonts w:ascii="Arial Narrow" w:hAnsi="Arial Narrow" w:cs="Arial Narrow"/>
                            <w:spacing w:val="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INSTALLATION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</w:tabs>
                          <w:kinsoku w:val="0"/>
                          <w:overflowPunct w:val="0"/>
                          <w:spacing w:before="75"/>
                          <w:ind w:left="33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Huntsville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State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Park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  <w:tab w:val="left" w:pos="4125"/>
                            <w:tab w:val="left" w:pos="5536"/>
                          </w:tabs>
                          <w:kinsoku w:val="0"/>
                          <w:overflowPunct w:val="0"/>
                          <w:spacing w:before="85" w:line="184" w:lineRule="exact"/>
                          <w:ind w:left="33" w:right="-7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1/14/2019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2/1/2019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  <w:tab w:val="left" w:pos="4125"/>
                            <w:tab w:val="left" w:pos="5536"/>
                          </w:tabs>
                          <w:kinsoku w:val="0"/>
                          <w:overflowPunct w:val="0"/>
                          <w:spacing w:before="85" w:line="184" w:lineRule="exact"/>
                          <w:ind w:left="33" w:right="-7"/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/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80"/>
                          <w:ind w:left="48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813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415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  <w:r w:rsidR="00401F59">
        <w:rPr>
          <w:rFonts w:ascii="Arial" w:hAnsi="Arial" w:cs="Arial"/>
          <w:spacing w:val="37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TEMPORARY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401F59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2"/>
          <w:szCs w:val="2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236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034" style="width:540.15pt;height:1pt;mso-position-horizontal-relative:char;mso-position-vertical-relative:line" coordsize="10803,20" o:allowincell="f">
            <v:shape id="_x0000_s1035" style="position:absolute;left:9;top:9;width:10784;height:20;mso-position-horizontal-relative:page;mso-position-vertical-relative:page" coordsize="10784,20" o:allowincell="f" path="m,hhl10783,e" filled="f" strokeweight=".33856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4060"/>
        <w:gridCol w:w="3343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$84.00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3.82%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2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$12.63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0.57%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383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$19.00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0.86%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Amortization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$8.00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0.36%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2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$25.00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1.14%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4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$15.00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0.68%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60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$1,874.37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91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85.20%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4"/>
              <w:ind w:left="384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$25.00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1.14%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0.23%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83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2738"/>
                <w:tab w:val="left" w:pos="3383"/>
              </w:tabs>
              <w:kinsoku w:val="0"/>
              <w:overflowPunct w:val="0"/>
              <w:spacing w:before="21"/>
              <w:ind w:left="1151"/>
            </w:pP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  <w:t>$132.00</w:t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1999"/>
                <w:tab w:val="left" w:pos="3280"/>
              </w:tabs>
              <w:kinsoku w:val="0"/>
              <w:overflowPunct w:val="0"/>
              <w:spacing w:before="21"/>
              <w:ind w:left="676"/>
            </w:pP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  <w:t>6.00%</w:t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383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2488"/>
              </w:tabs>
              <w:kinsoku w:val="0"/>
              <w:overflowPunct w:val="0"/>
              <w:spacing w:before="14"/>
              <w:ind w:left="1151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$2,200.00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1720"/>
                <w:tab w:val="left" w:pos="3287"/>
              </w:tabs>
              <w:kinsoku w:val="0"/>
              <w:overflowPunct w:val="0"/>
              <w:spacing w:before="14"/>
              <w:ind w:left="676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100.00%</w:t>
            </w: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1"/>
          <w:szCs w:val="11"/>
        </w:rPr>
      </w:pPr>
    </w:p>
    <w:p w:rsidR="00401F59" w:rsidRDefault="00D8043E">
      <w:pPr>
        <w:pStyle w:val="BodyText"/>
        <w:tabs>
          <w:tab w:val="left" w:pos="7433"/>
        </w:tabs>
        <w:kinsoku w:val="0"/>
        <w:overflowPunct w:val="0"/>
        <w:spacing w:before="73"/>
        <w:ind w:left="5266"/>
        <w:rPr>
          <w:rFonts w:ascii="Arial" w:hAnsi="Arial" w:cs="Arial"/>
          <w:b w:val="0"/>
          <w:bCs w:val="0"/>
          <w:sz w:val="16"/>
          <w:szCs w:val="16"/>
        </w:rPr>
      </w:pPr>
      <w:r>
        <w:rPr>
          <w:noProof/>
        </w:rPr>
        <w:pict>
          <v:shape id="_x0000_s1036" style="position:absolute;left:0;text-align:left;margin-left:284.15pt;margin-top:-.1pt;width:1pt;height:17.95pt;z-index:-251730944;mso-position-horizontal-relative:page;mso-position-vertical-relative:text" coordsize="20,359" o:allowincell="f" path="m,hhl,359e" filled="f" strokeweight=".33856mm">
            <v:path arrowok="t"/>
            <w10:wrap anchorx="page"/>
          </v:shape>
        </w:pict>
      </w:r>
      <w:r w:rsidR="00401F59"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Persons </w:t>
      </w:r>
      <w:r w:rsidR="00401F59"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 w:rsidR="00401F59"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 w:rsidR="00401F59"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 w:rsidR="00401F59"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="00401F59">
        <w:rPr>
          <w:rFonts w:ascii="Arial" w:hAnsi="Arial" w:cs="Arial"/>
          <w:b w:val="0"/>
          <w:bCs w:val="0"/>
          <w:sz w:val="16"/>
          <w:szCs w:val="16"/>
        </w:rPr>
        <w:t>1</w:t>
      </w:r>
      <w:r w:rsidR="00401F59">
        <w:rPr>
          <w:rFonts w:ascii="Arial" w:hAnsi="Arial" w:cs="Arial"/>
          <w:b w:val="0"/>
          <w:bCs w:val="0"/>
          <w:sz w:val="16"/>
          <w:szCs w:val="16"/>
        </w:rPr>
        <w:tab/>
      </w:r>
      <w:r w:rsidR="00401F59"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 w:rsidR="00401F59">
        <w:rPr>
          <w:rFonts w:ascii="Arial" w:hAnsi="Arial" w:cs="Arial"/>
          <w:b w:val="0"/>
          <w:bCs w:val="0"/>
          <w:spacing w:val="-16"/>
          <w:sz w:val="16"/>
          <w:szCs w:val="16"/>
        </w:rPr>
        <w:t xml:space="preserve"> </w:t>
      </w:r>
      <w:r w:rsidR="00401F59"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 w:rsidR="00401F59"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 w:rsidR="00401F59">
        <w:rPr>
          <w:rFonts w:ascii="Arial" w:hAnsi="Arial" w:cs="Arial"/>
          <w:b w:val="0"/>
          <w:bCs w:val="0"/>
          <w:spacing w:val="-3"/>
          <w:sz w:val="16"/>
          <w:szCs w:val="16"/>
        </w:rPr>
        <w:t>$10.50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2193"/>
        <w:gridCol w:w="1392"/>
        <w:gridCol w:w="2556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51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5"/>
              <w:ind w:right="4"/>
              <w:jc w:val="center"/>
            </w:pPr>
            <w:r>
              <w:rPr>
                <w:rFonts w:ascii="Arial Unicode MS" w:hAnsi="Arial Unicode MS" w:cs="Arial Unicode MS"/>
                <w:spacing w:val="-2"/>
                <w:w w:val="120"/>
                <w:sz w:val="16"/>
                <w:szCs w:val="16"/>
              </w:rPr>
              <w:t>P</w:t>
            </w:r>
            <w:r>
              <w:rPr>
                <w:rFonts w:ascii="Arial Unicode MS" w:hAnsi="Arial Unicode MS" w:cs="Arial Unicode MS"/>
                <w:spacing w:val="-1"/>
                <w:w w:val="120"/>
                <w:sz w:val="16"/>
                <w:szCs w:val="16"/>
              </w:rPr>
              <w:t>rogram</w:t>
            </w:r>
            <w:r>
              <w:rPr>
                <w:rFonts w:ascii="Arial Unicode MS" w:hAnsi="Arial Unicode MS" w:cs="Arial Unicode MS"/>
                <w:spacing w:val="-7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437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19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0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39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ind w:left="391" w:right="16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55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8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78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3" w:line="350" w:lineRule="auto"/>
              <w:ind w:left="43" w:right="22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7" w:line="181" w:lineRule="exact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193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4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13"/>
              <w:ind w:left="62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line="181" w:lineRule="exact"/>
              <w:ind w:left="18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556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line="181" w:lineRule="exact"/>
              <w:ind w:left="26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4378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193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41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$96.63</w:t>
            </w:r>
          </w:p>
        </w:tc>
        <w:tc>
          <w:tcPr>
            <w:tcW w:w="139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35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4.39%</w:t>
            </w:r>
          </w:p>
        </w:tc>
        <w:tc>
          <w:tcPr>
            <w:tcW w:w="2556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4378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41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$15.00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5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0.68%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53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4378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141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35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1.14%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453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111"/>
        <w:ind w:left="130" w:firstLine="19"/>
        <w:rPr>
          <w:rFonts w:ascii="Arial Narrow" w:hAnsi="Arial Narrow" w:cs="Arial Narrow"/>
          <w:b w:val="0"/>
          <w:bCs w:val="0"/>
          <w:sz w:val="16"/>
          <w:szCs w:val="16"/>
        </w:rPr>
      </w:pPr>
      <w:r>
        <w:rPr>
          <w:rFonts w:ascii="Arial Narrow" w:hAnsi="Arial Narrow" w:cs="Arial Narrow"/>
          <w:b w:val="0"/>
          <w:bCs w:val="0"/>
          <w:sz w:val="16"/>
          <w:szCs w:val="16"/>
        </w:rPr>
        <w:t>Reason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for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Exception:</w:t>
      </w:r>
      <w:r>
        <w:rPr>
          <w:rFonts w:ascii="Arial Narrow" w:hAnsi="Arial Narrow" w:cs="Arial Narrow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%Contract</w:t>
      </w:r>
      <w:r>
        <w:rPr>
          <w:rFonts w:ascii="Arial Narrow" w:hAnsi="Arial Narrow" w:cs="Arial Narrow"/>
          <w:b w:val="0"/>
          <w:bCs w:val="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-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due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1"/>
          <w:sz w:val="16"/>
          <w:szCs w:val="16"/>
        </w:rPr>
        <w:t>to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the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cost</w:t>
      </w:r>
      <w:r>
        <w:rPr>
          <w:rFonts w:ascii="Arial Narrow" w:hAnsi="Arial Narrow" w:cs="Arial Narrow"/>
          <w:b w:val="0"/>
          <w:bCs w:val="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of</w:t>
      </w:r>
      <w:r>
        <w:rPr>
          <w:rFonts w:ascii="Arial Narrow" w:hAnsi="Arial Narrow" w:cs="Arial Narrow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materials,</w:t>
      </w:r>
      <w:r>
        <w:rPr>
          <w:rFonts w:ascii="Arial Narrow" w:hAnsi="Arial Narrow" w:cs="Arial Narrow"/>
          <w:b w:val="0"/>
          <w:bCs w:val="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carport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 Narrow" w:hAnsi="Arial Narrow" w:cs="Arial Narrow"/>
          <w:b w:val="0"/>
          <w:bCs w:val="0"/>
          <w:sz w:val="16"/>
          <w:szCs w:val="16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 Narrow" w:hAnsi="Arial Narrow" w:cs="Arial Narrow"/>
          <w:b w:val="0"/>
          <w:bCs w:val="0"/>
          <w:sz w:val="16"/>
          <w:szCs w:val="16"/>
        </w:rPr>
      </w:pPr>
    </w:p>
    <w:p w:rsidR="00401F59" w:rsidRDefault="00401F59">
      <w:pPr>
        <w:pStyle w:val="BodyText"/>
        <w:kinsoku w:val="0"/>
        <w:overflowPunct w:val="0"/>
        <w:spacing w:before="5"/>
        <w:ind w:left="0"/>
        <w:rPr>
          <w:rFonts w:ascii="Arial Narrow" w:hAnsi="Arial Narrow" w:cs="Arial Narrow"/>
          <w:b w:val="0"/>
          <w:bCs w:val="0"/>
          <w:sz w:val="21"/>
          <w:szCs w:val="21"/>
        </w:rPr>
      </w:pPr>
    </w:p>
    <w:p w:rsidR="00401F59" w:rsidRDefault="00401F59">
      <w:pPr>
        <w:pStyle w:val="BodyText"/>
        <w:kinsoku w:val="0"/>
        <w:overflowPunct w:val="0"/>
        <w:spacing w:before="0"/>
        <w:ind w:left="130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NONE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b w:val="0"/>
          <w:bCs w:val="0"/>
          <w:sz w:val="27"/>
          <w:szCs w:val="27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101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037" style="width:564.15pt;height:1pt;mso-position-horizontal-relative:char;mso-position-vertical-relative:line" coordsize="11283,20" o:allowincell="f">
            <v:shape id="_x0000_s1038" style="position:absolute;left:9;top:9;width:11264;height:20;mso-position-horizontal-relative:page;mso-position-vertical-relative:page" coordsize="11264,20" o:allowincell="f" path="m,hhl11263,e" filled="f" strokeweight=".33856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9"/>
          <w:szCs w:val="9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9"/>
          <w:szCs w:val="9"/>
        </w:rPr>
        <w:sectPr w:rsidR="00401F59">
          <w:pgSz w:w="12240" w:h="15840"/>
          <w:pgMar w:top="760" w:right="200" w:bottom="700" w:left="460" w:header="0" w:footer="507" w:gutter="0"/>
          <w:cols w:space="720" w:equalWidth="0">
            <w:col w:w="11580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16"/>
          <w:szCs w:val="16"/>
        </w:rPr>
      </w:pPr>
    </w:p>
    <w:p w:rsidR="00401F59" w:rsidRDefault="00401F59">
      <w:pPr>
        <w:pStyle w:val="BodyText"/>
        <w:tabs>
          <w:tab w:val="left" w:pos="4109"/>
        </w:tabs>
        <w:kinsoku w:val="0"/>
        <w:overflowPunct w:val="0"/>
        <w:spacing w:before="133"/>
        <w:ind w:left="293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Number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of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Opportunities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for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Disabled: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>Total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Estimated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Wages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Individuals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with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Disabilities: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$96.63</w:t>
      </w:r>
    </w:p>
    <w:p w:rsidR="00401F59" w:rsidRDefault="00401F59">
      <w:pPr>
        <w:pStyle w:val="BodyText"/>
        <w:kinsoku w:val="0"/>
        <w:overflowPunct w:val="0"/>
        <w:spacing w:before="73"/>
        <w:ind w:left="227" w:right="439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Contracts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Amount:</w:t>
      </w:r>
    </w:p>
    <w:p w:rsidR="00401F59" w:rsidRDefault="00401F59">
      <w:pPr>
        <w:pStyle w:val="BodyText"/>
        <w:kinsoku w:val="0"/>
        <w:overflowPunct w:val="0"/>
        <w:spacing w:before="9"/>
        <w:ind w:left="227" w:right="332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$2,200.00</w:t>
      </w:r>
    </w:p>
    <w:p w:rsidR="00401F59" w:rsidRDefault="00401F59">
      <w:pPr>
        <w:pStyle w:val="BodyText"/>
        <w:kinsoku w:val="0"/>
        <w:overflowPunct w:val="0"/>
        <w:spacing w:before="9"/>
        <w:ind w:left="227" w:right="332"/>
        <w:jc w:val="center"/>
        <w:rPr>
          <w:rFonts w:ascii="Arial" w:hAnsi="Arial" w:cs="Arial"/>
          <w:b w:val="0"/>
          <w:bCs w:val="0"/>
          <w:sz w:val="18"/>
          <w:szCs w:val="18"/>
        </w:rPr>
        <w:sectPr w:rsidR="00401F59">
          <w:type w:val="continuous"/>
          <w:pgSz w:w="12240" w:h="15840"/>
          <w:pgMar w:top="1400" w:right="200" w:bottom="280" w:left="460" w:header="720" w:footer="720" w:gutter="0"/>
          <w:cols w:num="2" w:space="720" w:equalWidth="0">
            <w:col w:w="8717" w:space="40"/>
            <w:col w:w="2823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2"/>
          <w:szCs w:val="2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106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039" style="width:563.65pt;height:1pt;mso-position-horizontal-relative:char;mso-position-vertical-relative:line" coordsize="11273,20" o:allowincell="f">
            <v:shape id="_x0000_s1040" style="position:absolute;left:4;top:4;width:11264;height:20;mso-position-horizontal-relative:page;mso-position-vertical-relative:page" coordsize="11264,20" o:allowincell="f" path="m,hhl11263,e" filled="f" strokeweight=".16928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 w:line="20" w:lineRule="atLeast"/>
        <w:ind w:left="106"/>
        <w:rPr>
          <w:rFonts w:ascii="Arial" w:hAnsi="Arial" w:cs="Arial"/>
          <w:b w:val="0"/>
          <w:bCs w:val="0"/>
          <w:sz w:val="2"/>
          <w:szCs w:val="2"/>
        </w:rPr>
        <w:sectPr w:rsidR="00401F59">
          <w:type w:val="continuous"/>
          <w:pgSz w:w="12240" w:h="15840"/>
          <w:pgMar w:top="1400" w:right="200" w:bottom="280" w:left="460" w:header="720" w:footer="720" w:gutter="0"/>
          <w:cols w:space="720" w:equalWidth="0">
            <w:col w:w="11580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2953" w:right="2634"/>
        <w:jc w:val="center"/>
        <w:rPr>
          <w:rFonts w:ascii="Arial" w:hAnsi="Arial" w:cs="Arial"/>
          <w:b w:val="0"/>
          <w:bCs w:val="0"/>
          <w:sz w:val="20"/>
          <w:szCs w:val="20"/>
        </w:rPr>
      </w:pPr>
      <w:bookmarkStart w:id="3" w:name="Proposed Costs - NEW ContractsWorkQuest "/>
      <w:bookmarkEnd w:id="3"/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NEW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53" w:right="263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41" type="#_x0000_t202" style="position:absolute;left:0;text-align:left;margin-left:18.25pt;margin-top:22.1pt;width:571.8pt;height:110.65pt;z-index:25158758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righ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35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3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Abilene</w:t>
                        </w:r>
                        <w:r>
                          <w:rPr>
                            <w:rFonts w:ascii="Arial Unicode MS" w:hAnsi="Arial Unicode MS" w:cs="Arial Unicode MS"/>
                            <w:spacing w:val="23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oodwill</w:t>
                        </w:r>
                        <w:r>
                          <w:rPr>
                            <w:rFonts w:ascii="Arial Unicode MS" w:hAnsi="Arial Unicode MS" w:cs="Arial Unicode MS"/>
                            <w:spacing w:val="23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Industries,</w:t>
                        </w:r>
                        <w:r>
                          <w:rPr>
                            <w:rFonts w:ascii="Arial Unicode MS" w:hAnsi="Arial Unicode MS" w:cs="Arial Unicode MS"/>
                            <w:spacing w:val="23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2200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North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1st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Street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58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Abilene,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79603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25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2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2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CR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IMINAL</w:t>
                        </w:r>
                        <w:r>
                          <w:rPr>
                            <w:rFonts w:ascii="Arial Unicode MS" w:hAnsi="Arial Unicode MS" w:cs="Arial Unicode MS"/>
                            <w:spacing w:val="2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JU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Abilene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District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Parole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Office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7 </w:t>
                        </w:r>
                        <w:r>
                          <w:rPr>
                            <w:rFonts w:ascii="Arial" w:hAnsi="Arial" w:cs="Arial"/>
                            <w:spacing w:val="1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2/1/2019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8/31/2019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32"/>
                          <w:ind w:left="28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8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8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27"/>
          <w:szCs w:val="2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7"/>
        <w:gridCol w:w="3562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$10,032.00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39.19%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$5,092.00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19.89%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$1,176.18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4.59%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$525.67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2.05%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$295.24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1.15%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$455.92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1.78%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$249.11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0.97%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$1,521.98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5.94%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$50.40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$2,333.34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9.11%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$2,333.34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9.11%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$1,536.06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0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6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$25,601.24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6"/>
        </w:tabs>
        <w:kinsoku w:val="0"/>
        <w:overflowPunct w:val="0"/>
        <w:spacing w:before="73"/>
        <w:ind w:left="5231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4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$11.00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2223"/>
        <w:gridCol w:w="1665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25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4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8" w:line="369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3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4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912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13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1,216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75.00%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4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3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$11,208.18</w:t>
            </w:r>
          </w:p>
        </w:tc>
        <w:tc>
          <w:tcPr>
            <w:tcW w:w="1665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43.78%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4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$1,521.98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5.94%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4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$2,333.34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9.11%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7"/>
          <w:szCs w:val="17"/>
        </w:rPr>
      </w:pPr>
    </w:p>
    <w:p w:rsidR="00401F59" w:rsidRDefault="00401F59">
      <w:pPr>
        <w:pStyle w:val="BodyText"/>
        <w:kinsoku w:val="0"/>
        <w:overflowPunct w:val="0"/>
        <w:spacing w:before="0"/>
        <w:ind w:left="11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kinsoku w:val="0"/>
        <w:overflowPunct w:val="0"/>
        <w:spacing w:before="0"/>
        <w:ind w:left="114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40" w:bottom="700" w:left="260" w:header="0" w:footer="507" w:gutter="0"/>
          <w:cols w:space="720" w:equalWidth="0">
            <w:col w:w="11640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2953" w:right="2634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NEW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53" w:right="263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42" type="#_x0000_t202" style="position:absolute;left:0;text-align:left;margin-left:18.25pt;margin-top:16.85pt;width:571.8pt;height:110.9pt;z-index:25158860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righ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35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Burke </w:t>
                        </w:r>
                        <w:r>
                          <w:rPr>
                            <w:rFonts w:ascii="Arial Unicode MS" w:hAnsi="Arial Unicode MS" w:cs="Arial Unicode MS"/>
                            <w:spacing w:val="3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Center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2001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South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Medford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Drive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58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Lufkin,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75901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Sabine</w:t>
                        </w:r>
                        <w:r>
                          <w:rPr>
                            <w:rFonts w:ascii="Arial Narrow" w:hAnsi="Arial Narrow" w:cs="Arial Narrow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3/11/2019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1/31/2020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28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7"/>
        <w:gridCol w:w="3562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$7,253.50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33.29%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$2,960.00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13.58%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$385.18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1.77%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$249.12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1.14%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$385.00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1.77%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4.36%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8.26%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4.36%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$3,750.00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17.21%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8.26%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$1,307.40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$21,790.20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6"/>
        </w:tabs>
        <w:kinsoku w:val="0"/>
        <w:overflowPunct w:val="0"/>
        <w:spacing w:before="73"/>
        <w:ind w:left="5231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3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$8.15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2223"/>
        <w:gridCol w:w="1665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4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890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1,186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75.04%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4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3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$7,638.68</w:t>
            </w:r>
          </w:p>
        </w:tc>
        <w:tc>
          <w:tcPr>
            <w:tcW w:w="1665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35.06%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4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$950.00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4.36%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4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$1,800.00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8.26%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7"/>
          <w:szCs w:val="17"/>
        </w:rPr>
      </w:pPr>
    </w:p>
    <w:p w:rsidR="00401F59" w:rsidRDefault="00401F59">
      <w:pPr>
        <w:pStyle w:val="BodyText"/>
        <w:kinsoku w:val="0"/>
        <w:overflowPunct w:val="0"/>
        <w:spacing w:before="0"/>
        <w:ind w:left="11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kinsoku w:val="0"/>
        <w:overflowPunct w:val="0"/>
        <w:spacing w:before="0"/>
        <w:ind w:left="114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40" w:bottom="700" w:left="26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2953" w:right="2634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NEW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53" w:right="263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43" type="#_x0000_t202" style="position:absolute;left:0;text-align:left;margin-left:18.25pt;margin-top:16.85pt;width:571.8pt;height:110.9pt;z-index:25158963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righ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35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N,</w:t>
                        </w:r>
                        <w:r>
                          <w:rPr>
                            <w:rFonts w:ascii="Arial Unicode MS" w:hAnsi="Arial Unicode MS" w:cs="Arial Unicode MS"/>
                            <w:spacing w:val="4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7136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Highway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 xml:space="preserve"> 75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South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58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Huntsville,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77340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SUMP</w:t>
                        </w:r>
                        <w:r>
                          <w:rPr>
                            <w:rFonts w:ascii="Arial Narrow" w:hAnsi="Arial Narrow" w:cs="Arial Narrow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PUMP</w:t>
                        </w:r>
                        <w:r>
                          <w:rPr>
                            <w:rFonts w:ascii="Arial Narrow" w:hAnsi="Arial Narrow" w:cs="Arial Narrow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CLEANING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Port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Arthur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Liberty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575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1/1/2019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12/31/2019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28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7"/>
        <w:gridCol w:w="3562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$17,500.00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33.02%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$4,375.00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8.25%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$1,338.75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2.53%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$334.69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0.63%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$946.00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1.78%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8.49%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9.25%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6.60%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$4,425.56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7.55%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7.55%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$3,180.00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$53,000.00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6"/>
        </w:tabs>
        <w:kinsoku w:val="0"/>
        <w:overflowPunct w:val="0"/>
        <w:spacing w:before="73"/>
        <w:ind w:left="5231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5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$8.75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2223"/>
        <w:gridCol w:w="1665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4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2,000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2,500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4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3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$18,838.75</w:t>
            </w:r>
          </w:p>
        </w:tc>
        <w:tc>
          <w:tcPr>
            <w:tcW w:w="1665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35.54%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4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$3,500.00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6.60%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4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$4,000.00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7.55%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7"/>
          <w:szCs w:val="17"/>
        </w:rPr>
      </w:pPr>
    </w:p>
    <w:p w:rsidR="00401F59" w:rsidRDefault="00401F59">
      <w:pPr>
        <w:pStyle w:val="BodyText"/>
        <w:kinsoku w:val="0"/>
        <w:overflowPunct w:val="0"/>
        <w:spacing w:before="0"/>
        <w:ind w:left="11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kinsoku w:val="0"/>
        <w:overflowPunct w:val="0"/>
        <w:spacing w:before="0"/>
        <w:ind w:left="114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40" w:bottom="700" w:left="26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2953" w:right="2634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NEW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53" w:right="263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44" type="#_x0000_t202" style="position:absolute;left:0;text-align:left;margin-left:18.25pt;margin-top:16.85pt;width:571.8pt;height:110.9pt;z-index:25159065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righ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35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Arial Unicode MS" w:hAnsi="Arial Unicode MS" w:cs="Arial Unicode MS"/>
                            <w:spacing w:val="20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EB</w:t>
                        </w:r>
                        <w:r>
                          <w:rPr>
                            <w:rFonts w:ascii="Arial Unicode MS" w:hAnsi="Arial Unicode MS" w:cs="Arial Unicode MS"/>
                            <w:spacing w:val="22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Foundation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4402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Crosstown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Expressway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58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Corpus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Christi,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78415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23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23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WILDLIFE</w:t>
                        </w:r>
                        <w:r>
                          <w:rPr>
                            <w:rFonts w:ascii="Arial Unicode MS" w:hAnsi="Arial Unicode MS" w:cs="Arial Unicode MS"/>
                            <w:spacing w:val="2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LANDSCAPE </w:t>
                        </w:r>
                        <w:r>
                          <w:rPr>
                            <w:rFonts w:ascii="Arial Narrow" w:hAnsi="Arial Narrow" w:cs="Arial Narrow"/>
                            <w:spacing w:val="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715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South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Highway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35,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Rockport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7 </w:t>
                        </w:r>
                        <w:r>
                          <w:rPr>
                            <w:rFonts w:ascii="Arial" w:hAnsi="Arial" w:cs="Arial"/>
                            <w:spacing w:val="1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2/1/2019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8/31/2019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28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7"/>
        <w:gridCol w:w="3562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$583.00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31.78%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$65.18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3.55%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3.82%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19.08%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$196.19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10.69%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11.99%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6.54%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6.54%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$110.07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7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$1,834.44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6"/>
        </w:tabs>
        <w:kinsoku w:val="0"/>
        <w:overflowPunct w:val="0"/>
        <w:spacing w:before="73"/>
        <w:ind w:left="5231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2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$11.00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2223"/>
        <w:gridCol w:w="1665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4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53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53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4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3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$648.18</w:t>
            </w:r>
          </w:p>
        </w:tc>
        <w:tc>
          <w:tcPr>
            <w:tcW w:w="1665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35.33%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4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$196.19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10.69%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4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6.54%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7"/>
          <w:szCs w:val="17"/>
        </w:rPr>
      </w:pPr>
    </w:p>
    <w:p w:rsidR="00401F59" w:rsidRDefault="00401F59">
      <w:pPr>
        <w:pStyle w:val="BodyText"/>
        <w:kinsoku w:val="0"/>
        <w:overflowPunct w:val="0"/>
        <w:spacing w:before="0"/>
        <w:ind w:left="11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 w:val="0"/>
          <w:bCs w:val="0"/>
          <w:sz w:val="21"/>
          <w:szCs w:val="21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104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045" style="width:571.6pt;height:1pt;mso-position-horizontal-relative:char;mso-position-vertical-relative:line" coordsize="11432,20" o:allowincell="f">
            <v:shape id="_x0000_s1046" style="position:absolute;left:9;top:9;width:11412;height:20;mso-position-horizontal-relative:page;mso-position-vertical-relative:page" coordsize="11412,20" o:allowincell="f" path="m,hhl11412,e" filled="f" strokeweight=".33858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 w:line="20" w:lineRule="atLeast"/>
        <w:ind w:left="104"/>
        <w:rPr>
          <w:rFonts w:ascii="Arial" w:hAnsi="Arial" w:cs="Arial"/>
          <w:b w:val="0"/>
          <w:bCs w:val="0"/>
          <w:sz w:val="2"/>
          <w:szCs w:val="2"/>
        </w:rPr>
        <w:sectPr w:rsidR="00401F59">
          <w:pgSz w:w="12240" w:h="15840"/>
          <w:pgMar w:top="740" w:right="340" w:bottom="700" w:left="26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44" w:line="250" w:lineRule="auto"/>
        <w:ind w:left="2106" w:hanging="1892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Number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of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Opportunities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for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Disabled:</w:t>
      </w:r>
      <w:r>
        <w:rPr>
          <w:rFonts w:ascii="Arial" w:hAnsi="Arial" w:cs="Arial"/>
          <w:spacing w:val="41"/>
          <w:w w:val="10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14</w:t>
      </w:r>
    </w:p>
    <w:p w:rsidR="00401F59" w:rsidRDefault="00401F59">
      <w:pPr>
        <w:pStyle w:val="BodyText"/>
        <w:kinsoku w:val="0"/>
        <w:overflowPunct w:val="0"/>
        <w:spacing w:before="44"/>
        <w:ind w:left="115" w:right="10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Estimated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Wages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Individuals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Disabilities:</w:t>
      </w:r>
    </w:p>
    <w:p w:rsidR="00401F59" w:rsidRDefault="00401F59">
      <w:pPr>
        <w:pStyle w:val="BodyText"/>
        <w:kinsoku w:val="0"/>
        <w:overflowPunct w:val="0"/>
        <w:spacing w:before="9"/>
        <w:ind w:left="216" w:right="10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$38,333.79</w:t>
      </w:r>
    </w:p>
    <w:p w:rsidR="00401F59" w:rsidRDefault="00401F59">
      <w:pPr>
        <w:pStyle w:val="BodyText"/>
        <w:kinsoku w:val="0"/>
        <w:overflowPunct w:val="0"/>
        <w:spacing w:before="44"/>
        <w:ind w:left="0" w:right="95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Contracts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Amount:</w:t>
      </w:r>
    </w:p>
    <w:p w:rsidR="00401F59" w:rsidRDefault="00401F59">
      <w:pPr>
        <w:pStyle w:val="BodyText"/>
        <w:kinsoku w:val="0"/>
        <w:overflowPunct w:val="0"/>
        <w:spacing w:before="9"/>
        <w:ind w:left="10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$102,225.88</w:t>
      </w:r>
    </w:p>
    <w:p w:rsidR="00401F59" w:rsidRDefault="00401F59">
      <w:pPr>
        <w:pStyle w:val="BodyText"/>
        <w:kinsoku w:val="0"/>
        <w:overflowPunct w:val="0"/>
        <w:spacing w:before="9"/>
        <w:ind w:left="10"/>
        <w:jc w:val="center"/>
        <w:rPr>
          <w:rFonts w:ascii="Arial" w:hAnsi="Arial" w:cs="Arial"/>
          <w:b w:val="0"/>
          <w:bCs w:val="0"/>
          <w:sz w:val="18"/>
          <w:szCs w:val="18"/>
        </w:rPr>
        <w:sectPr w:rsidR="00401F59">
          <w:type w:val="continuous"/>
          <w:pgSz w:w="12240" w:h="15840"/>
          <w:pgMar w:top="1400" w:right="340" w:bottom="280" w:left="260" w:header="720" w:footer="720" w:gutter="0"/>
          <w:cols w:num="3" w:space="720" w:equalWidth="0">
            <w:col w:w="4044" w:space="40"/>
            <w:col w:w="4840" w:space="45"/>
            <w:col w:w="2671"/>
          </w:cols>
          <w:noEndnote/>
        </w:sect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109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047" style="width:571.1pt;height:1pt;mso-position-horizontal-relative:char;mso-position-vertical-relative:line" coordsize="11422,20" o:allowincell="f">
            <v:shape id="_x0000_s1048" style="position:absolute;left:4;top:4;width:11412;height:20;mso-position-horizontal-relative:page;mso-position-vertical-relative:page" coordsize="11412,20" o:allowincell="f" path="m,hhl11412,e" filled="f" strokeweight=".16928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 w:line="20" w:lineRule="atLeast"/>
        <w:ind w:left="109"/>
        <w:rPr>
          <w:rFonts w:ascii="Arial" w:hAnsi="Arial" w:cs="Arial"/>
          <w:b w:val="0"/>
          <w:bCs w:val="0"/>
          <w:sz w:val="2"/>
          <w:szCs w:val="2"/>
        </w:rPr>
        <w:sectPr w:rsidR="00401F59">
          <w:type w:val="continuous"/>
          <w:pgSz w:w="12240" w:h="15840"/>
          <w:pgMar w:top="1400" w:right="340" w:bottom="280" w:left="260" w:header="720" w:footer="720" w:gutter="0"/>
          <w:cols w:space="720" w:equalWidth="0">
            <w:col w:w="11640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46"/>
        <w:ind w:left="2627" w:right="2935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Costs: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Exception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Report</w:t>
      </w:r>
    </w:p>
    <w:p w:rsidR="00401F59" w:rsidRDefault="00D8043E">
      <w:pPr>
        <w:pStyle w:val="BodyText"/>
        <w:kinsoku w:val="0"/>
        <w:overflowPunct w:val="0"/>
        <w:spacing w:before="5" w:line="245" w:lineRule="auto"/>
        <w:ind w:left="2630" w:right="2935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49" type="#_x0000_t202" style="position:absolute;left:0;text-align:left;margin-left:28.55pt;margin-top:35.3pt;width:563.4pt;height:105.4pt;z-index:25159168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2203"/>
                          </w:tabs>
                          <w:kinsoku w:val="0"/>
                          <w:overflowPunct w:val="0"/>
                          <w:spacing w:before="76"/>
                          <w:ind w:left="31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position w:val="1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position w:val="1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position w:val="1"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80"/>
                          <w:ind w:left="37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53"/>
                          </w:tabs>
                          <w:kinsoku w:val="0"/>
                          <w:overflowPunct w:val="0"/>
                          <w:spacing w:line="235" w:lineRule="exact"/>
                          <w:ind w:left="19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Rising</w:t>
                        </w:r>
                        <w:r>
                          <w:rPr>
                            <w:rFonts w:ascii="Arial Unicode MS" w:hAnsi="Arial Unicode MS" w:cs="Arial Unicode MS"/>
                            <w:spacing w:val="41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Star</w:t>
                        </w:r>
                        <w:r>
                          <w:rPr>
                            <w:rFonts w:ascii="Arial Unicode MS" w:hAnsi="Arial Unicode MS" w:cs="Arial Unicode MS"/>
                            <w:spacing w:val="44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Resource</w:t>
                        </w:r>
                        <w:r>
                          <w:rPr>
                            <w:rFonts w:ascii="Arial Unicode MS" w:hAnsi="Arial Unicode MS" w:cs="Arial Unicode MS"/>
                            <w:spacing w:val="41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Development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52"/>
                          <w:ind w:left="19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4308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Bryan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Street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41"/>
                          <w:ind w:left="753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Dallas,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Texas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75204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55"/>
                          </w:tabs>
                          <w:kinsoku w:val="0"/>
                          <w:overflowPunct w:val="0"/>
                          <w:spacing w:line="235" w:lineRule="exact"/>
                          <w:ind w:left="33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35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ANIMAN</w:t>
                        </w:r>
                        <w:r>
                          <w:rPr>
                            <w:rFonts w:ascii="Arial Unicode MS" w:hAnsi="Arial Unicode MS" w:cs="Arial Unicode MS"/>
                            <w:spacing w:val="2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ALTH</w:t>
                        </w:r>
                        <w:r>
                          <w:rPr>
                            <w:rFonts w:ascii="Arial Unicode MS" w:hAnsi="Arial Unicode MS" w:cs="Arial Unicode MS"/>
                            <w:spacing w:val="2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MMI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54"/>
                          </w:tabs>
                          <w:kinsoku w:val="0"/>
                          <w:overflowPunct w:val="0"/>
                          <w:spacing w:before="152"/>
                          <w:ind w:left="33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</w:tabs>
                          <w:kinsoku w:val="0"/>
                          <w:overflowPunct w:val="0"/>
                          <w:spacing w:before="75"/>
                          <w:ind w:left="33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942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Bluebonnet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Street,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Stephenville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  <w:tab w:val="left" w:pos="4211"/>
                            <w:tab w:val="left" w:pos="5450"/>
                          </w:tabs>
                          <w:kinsoku w:val="0"/>
                          <w:overflowPunct w:val="0"/>
                          <w:spacing w:before="85" w:line="184" w:lineRule="exact"/>
                          <w:ind w:left="33" w:right="-7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8/31/2019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  <w:tab w:val="left" w:pos="4211"/>
                            <w:tab w:val="left" w:pos="5450"/>
                          </w:tabs>
                          <w:kinsoku w:val="0"/>
                          <w:overflowPunct w:val="0"/>
                          <w:spacing w:before="85" w:line="184" w:lineRule="exact"/>
                          <w:ind w:left="33" w:right="-7"/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/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80"/>
                          <w:ind w:left="48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813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415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  <w:r w:rsidR="00401F59">
        <w:rPr>
          <w:rFonts w:ascii="Arial" w:hAnsi="Arial" w:cs="Arial"/>
          <w:spacing w:val="37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NEW</w:t>
      </w:r>
      <w:r w:rsidR="00401F59">
        <w:rPr>
          <w:rFonts w:ascii="Arial" w:hAnsi="Arial" w:cs="Arial"/>
          <w:spacing w:val="-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401F59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2"/>
          <w:szCs w:val="2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236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050" style="width:540.15pt;height:1pt;mso-position-horizontal-relative:char;mso-position-vertical-relative:line" coordsize="10803,20" o:allowincell="f">
            <v:shape id="_x0000_s1051" style="position:absolute;left:9;top:9;width:10784;height:20;mso-position-horizontal-relative:page;mso-position-vertical-relative:page" coordsize="10784,20" o:allowincell="f" path="m,hhl10783,e" filled="f" strokeweight=".33856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1"/>
        <w:gridCol w:w="4061"/>
        <w:gridCol w:w="3343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260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$2,610.00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91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36.12%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$497.00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6.88%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2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$486.77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6.74%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$92.69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1.28%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383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$50.00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0.69%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Amortization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$250.00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3.46%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2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$430.00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5.95%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4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260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$1,666.40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191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23.06%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$150.00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2.08%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4"/>
              <w:ind w:left="384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$279.63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3.87%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$279.63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3.87%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83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2738"/>
                <w:tab w:val="left" w:pos="3383"/>
              </w:tabs>
              <w:kinsoku w:val="0"/>
              <w:overflowPunct w:val="0"/>
              <w:spacing w:before="21"/>
              <w:ind w:left="1151"/>
            </w:pP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  <w:t>$433.53</w:t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1999"/>
                <w:tab w:val="left" w:pos="3280"/>
              </w:tabs>
              <w:kinsoku w:val="0"/>
              <w:overflowPunct w:val="0"/>
              <w:spacing w:before="21"/>
              <w:ind w:left="676"/>
            </w:pP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  <w:t>6.00%</w:t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383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2488"/>
              </w:tabs>
              <w:kinsoku w:val="0"/>
              <w:overflowPunct w:val="0"/>
              <w:spacing w:before="14"/>
              <w:ind w:left="1151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$7,225.65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1720"/>
                <w:tab w:val="left" w:pos="3287"/>
              </w:tabs>
              <w:kinsoku w:val="0"/>
              <w:overflowPunct w:val="0"/>
              <w:spacing w:before="14"/>
              <w:ind w:left="676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100.00%</w:t>
            </w: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6"/>
          <w:szCs w:val="6"/>
        </w:rPr>
      </w:pPr>
    </w:p>
    <w:p w:rsidR="00401F59" w:rsidRDefault="00401F59">
      <w:pPr>
        <w:pStyle w:val="BodyText"/>
        <w:tabs>
          <w:tab w:val="left" w:pos="7433"/>
        </w:tabs>
        <w:kinsoku w:val="0"/>
        <w:overflowPunct w:val="0"/>
        <w:spacing w:before="73"/>
        <w:ind w:left="5266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Persons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1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$10.79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 w:val="0"/>
          <w:bCs w:val="0"/>
          <w:sz w:val="13"/>
          <w:szCs w:val="13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2193"/>
        <w:gridCol w:w="1392"/>
        <w:gridCol w:w="2556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51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5"/>
              <w:ind w:right="4"/>
              <w:jc w:val="center"/>
            </w:pPr>
            <w:r>
              <w:rPr>
                <w:rFonts w:ascii="Arial Unicode MS" w:hAnsi="Arial Unicode MS" w:cs="Arial Unicode MS"/>
                <w:spacing w:val="-2"/>
                <w:w w:val="120"/>
                <w:sz w:val="16"/>
                <w:szCs w:val="16"/>
              </w:rPr>
              <w:t>P</w:t>
            </w:r>
            <w:r>
              <w:rPr>
                <w:rFonts w:ascii="Arial Unicode MS" w:hAnsi="Arial Unicode MS" w:cs="Arial Unicode MS"/>
                <w:spacing w:val="-1"/>
                <w:w w:val="120"/>
                <w:sz w:val="16"/>
                <w:szCs w:val="16"/>
              </w:rPr>
              <w:t>rogram</w:t>
            </w:r>
            <w:r>
              <w:rPr>
                <w:rFonts w:ascii="Arial Unicode MS" w:hAnsi="Arial Unicode MS" w:cs="Arial Unicode MS"/>
                <w:spacing w:val="-7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37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19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0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39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ind w:left="391" w:right="16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55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8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78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8" w:line="350" w:lineRule="auto"/>
              <w:ind w:left="43" w:right="22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7" w:line="176" w:lineRule="exact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193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242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13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259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line="176" w:lineRule="exact"/>
              <w:ind w:left="26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93.44%</w:t>
            </w:r>
          </w:p>
        </w:tc>
        <w:tc>
          <w:tcPr>
            <w:tcW w:w="2556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line="176" w:lineRule="exact"/>
              <w:ind w:left="26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4378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193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97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$3,096.77</w:t>
            </w:r>
          </w:p>
        </w:tc>
        <w:tc>
          <w:tcPr>
            <w:tcW w:w="139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42.86%</w:t>
            </w:r>
          </w:p>
        </w:tc>
        <w:tc>
          <w:tcPr>
            <w:tcW w:w="2556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4378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1197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$1,666.40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26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23.06%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453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4378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1327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$279.63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35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3.87%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453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116"/>
        <w:ind w:left="130" w:firstLine="19"/>
        <w:rPr>
          <w:rFonts w:ascii="Arial Narrow" w:hAnsi="Arial Narrow" w:cs="Arial Narrow"/>
          <w:b w:val="0"/>
          <w:bCs w:val="0"/>
          <w:sz w:val="16"/>
          <w:szCs w:val="16"/>
        </w:rPr>
      </w:pPr>
      <w:r>
        <w:rPr>
          <w:rFonts w:ascii="Arial Narrow" w:hAnsi="Arial Narrow" w:cs="Arial Narrow"/>
          <w:b w:val="0"/>
          <w:bCs w:val="0"/>
          <w:sz w:val="16"/>
          <w:szCs w:val="16"/>
        </w:rPr>
        <w:t>Reason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for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Exception:</w:t>
      </w:r>
      <w:r>
        <w:rPr>
          <w:rFonts w:ascii="Arial Narrow" w:hAnsi="Arial Narrow" w:cs="Arial Narrow"/>
          <w:b w:val="0"/>
          <w:bCs w:val="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Supples</w:t>
      </w:r>
      <w:r>
        <w:rPr>
          <w:rFonts w:ascii="Arial Narrow" w:hAnsi="Arial Narrow" w:cs="Arial Narrow"/>
          <w:b w:val="0"/>
          <w:bCs w:val="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-</w:t>
      </w:r>
      <w:r>
        <w:rPr>
          <w:rFonts w:ascii="Arial Narrow" w:hAnsi="Arial Narrow" w:cs="Arial Narrow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due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1"/>
          <w:sz w:val="16"/>
          <w:szCs w:val="16"/>
        </w:rPr>
        <w:t>to</w:t>
      </w:r>
      <w:r>
        <w:rPr>
          <w:rFonts w:ascii="Arial Narrow" w:hAnsi="Arial Narrow" w:cs="Arial Narrow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initial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startup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1"/>
          <w:sz w:val="16"/>
          <w:szCs w:val="16"/>
        </w:rPr>
        <w:t>costs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 Narrow" w:hAnsi="Arial Narrow" w:cs="Arial Narrow"/>
          <w:b w:val="0"/>
          <w:bCs w:val="0"/>
          <w:sz w:val="16"/>
          <w:szCs w:val="16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 Narrow" w:hAnsi="Arial Narrow" w:cs="Arial Narrow"/>
          <w:b w:val="0"/>
          <w:bCs w:val="0"/>
          <w:sz w:val="16"/>
          <w:szCs w:val="16"/>
        </w:rPr>
      </w:pPr>
    </w:p>
    <w:p w:rsidR="00401F59" w:rsidRDefault="00401F59">
      <w:pPr>
        <w:pStyle w:val="BodyText"/>
        <w:kinsoku w:val="0"/>
        <w:overflowPunct w:val="0"/>
        <w:spacing w:before="5"/>
        <w:ind w:left="0"/>
        <w:rPr>
          <w:rFonts w:ascii="Arial Narrow" w:hAnsi="Arial Narrow" w:cs="Arial Narrow"/>
          <w:b w:val="0"/>
          <w:bCs w:val="0"/>
          <w:sz w:val="21"/>
          <w:szCs w:val="21"/>
        </w:rPr>
      </w:pPr>
    </w:p>
    <w:p w:rsidR="00401F59" w:rsidRDefault="00401F59">
      <w:pPr>
        <w:pStyle w:val="BodyText"/>
        <w:kinsoku w:val="0"/>
        <w:overflowPunct w:val="0"/>
        <w:spacing w:before="0"/>
        <w:ind w:left="130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NONE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 w:val="0"/>
          <w:bCs w:val="0"/>
          <w:sz w:val="16"/>
          <w:szCs w:val="16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101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052" style="width:564.15pt;height:1pt;mso-position-horizontal-relative:char;mso-position-vertical-relative:line" coordsize="11283,20" o:allowincell="f">
            <v:shape id="_x0000_s1053" style="position:absolute;left:9;top:9;width:11264;height:20;mso-position-horizontal-relative:page;mso-position-vertical-relative:page" coordsize="11264,20" o:allowincell="f" path="m,hhl11263,e" filled="f" strokeweight=".33858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 w:val="0"/>
          <w:bCs w:val="0"/>
          <w:sz w:val="9"/>
          <w:szCs w:val="9"/>
        </w:rPr>
      </w:pPr>
    </w:p>
    <w:p w:rsidR="00401F59" w:rsidRDefault="00401F59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 w:val="0"/>
          <w:bCs w:val="0"/>
          <w:sz w:val="9"/>
          <w:szCs w:val="9"/>
        </w:rPr>
        <w:sectPr w:rsidR="00401F59">
          <w:pgSz w:w="12240" w:h="15840"/>
          <w:pgMar w:top="760" w:right="200" w:bottom="700" w:left="460" w:header="0" w:footer="507" w:gutter="0"/>
          <w:cols w:space="720" w:equalWidth="0">
            <w:col w:w="11580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16"/>
          <w:szCs w:val="16"/>
        </w:rPr>
      </w:pPr>
    </w:p>
    <w:p w:rsidR="00401F59" w:rsidRDefault="00401F59">
      <w:pPr>
        <w:pStyle w:val="BodyText"/>
        <w:kinsoku w:val="0"/>
        <w:overflowPunct w:val="0"/>
        <w:spacing w:before="133"/>
        <w:ind w:left="293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Number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of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Opportunities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for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Disabled: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</w:p>
    <w:p w:rsidR="00401F59" w:rsidRDefault="00401F59">
      <w:pPr>
        <w:pStyle w:val="BodyText"/>
        <w:kinsoku w:val="0"/>
        <w:overflowPunct w:val="0"/>
        <w:spacing w:before="135" w:line="183" w:lineRule="exact"/>
        <w:ind w:left="309" w:right="16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  <w:sz w:val="16"/>
          <w:szCs w:val="16"/>
        </w:rPr>
        <w:t>Total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Estimated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Wages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Individuals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with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Disabilities:</w:t>
      </w:r>
    </w:p>
    <w:p w:rsidR="00401F59" w:rsidRDefault="00401F59">
      <w:pPr>
        <w:pStyle w:val="BodyText"/>
        <w:kinsoku w:val="0"/>
        <w:overflowPunct w:val="0"/>
        <w:spacing w:before="0" w:line="183" w:lineRule="exact"/>
        <w:ind w:left="390" w:right="16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pacing w:val="-3"/>
          <w:sz w:val="16"/>
          <w:szCs w:val="16"/>
        </w:rPr>
        <w:t>$3,096.77</w:t>
      </w:r>
    </w:p>
    <w:p w:rsidR="00401F59" w:rsidRDefault="00401F59">
      <w:pPr>
        <w:pStyle w:val="BodyText"/>
        <w:kinsoku w:val="0"/>
        <w:overflowPunct w:val="0"/>
        <w:spacing w:before="73"/>
        <w:ind w:left="288" w:right="439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Contracts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Amount:</w:t>
      </w:r>
    </w:p>
    <w:p w:rsidR="00401F59" w:rsidRDefault="00401F59">
      <w:pPr>
        <w:pStyle w:val="BodyText"/>
        <w:kinsoku w:val="0"/>
        <w:overflowPunct w:val="0"/>
        <w:spacing w:before="9"/>
        <w:ind w:left="288" w:right="331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$7,225.65</w:t>
      </w:r>
    </w:p>
    <w:p w:rsidR="00401F59" w:rsidRDefault="00401F59">
      <w:pPr>
        <w:pStyle w:val="BodyText"/>
        <w:kinsoku w:val="0"/>
        <w:overflowPunct w:val="0"/>
        <w:spacing w:before="9"/>
        <w:ind w:left="288" w:right="331"/>
        <w:jc w:val="center"/>
        <w:rPr>
          <w:rFonts w:ascii="Arial" w:hAnsi="Arial" w:cs="Arial"/>
          <w:b w:val="0"/>
          <w:bCs w:val="0"/>
          <w:sz w:val="18"/>
          <w:szCs w:val="18"/>
        </w:rPr>
        <w:sectPr w:rsidR="00401F59">
          <w:type w:val="continuous"/>
          <w:pgSz w:w="12240" w:h="15840"/>
          <w:pgMar w:top="1400" w:right="200" w:bottom="280" w:left="460" w:header="720" w:footer="720" w:gutter="0"/>
          <w:cols w:num="3" w:space="720" w:equalWidth="0">
            <w:col w:w="3742" w:space="314"/>
            <w:col w:w="4338" w:space="301"/>
            <w:col w:w="2885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3"/>
          <w:szCs w:val="3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106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054" style="width:563.65pt;height:1pt;mso-position-horizontal-relative:char;mso-position-vertical-relative:line" coordsize="11273,20" o:allowincell="f">
            <v:shape id="_x0000_s1055" style="position:absolute;left:4;top:4;width:11264;height:20;mso-position-horizontal-relative:page;mso-position-vertical-relative:page" coordsize="11264,20" o:allowincell="f" path="m,hhl11263,e" filled="f" strokeweight=".16928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 w:line="20" w:lineRule="atLeast"/>
        <w:ind w:left="106"/>
        <w:rPr>
          <w:rFonts w:ascii="Arial" w:hAnsi="Arial" w:cs="Arial"/>
          <w:b w:val="0"/>
          <w:bCs w:val="0"/>
          <w:sz w:val="2"/>
          <w:szCs w:val="2"/>
        </w:rPr>
        <w:sectPr w:rsidR="00401F59">
          <w:type w:val="continuous"/>
          <w:pgSz w:w="12240" w:h="15840"/>
          <w:pgMar w:top="1400" w:right="200" w:bottom="280" w:left="460" w:header="720" w:footer="720" w:gutter="0"/>
          <w:cols w:space="720" w:equalWidth="0">
            <w:col w:w="11580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bookmarkStart w:id="4" w:name="Proposed Costs - RENEWAL ContractsWorkQu"/>
      <w:bookmarkEnd w:id="4"/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56" type="#_x0000_t202" style="position:absolute;left:0;text-align:left;margin-left:18.95pt;margin-top:22.1pt;width:571.8pt;height:110.65pt;z-index:25159270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6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3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Aldersgate 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Enrichment </w:t>
                        </w:r>
                        <w:r>
                          <w:rPr>
                            <w:rFonts w:ascii="Arial Unicode MS" w:hAnsi="Arial Unicode MS" w:cs="Arial Unicode MS"/>
                            <w:spacing w:val="25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Center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5001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Highway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183/84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East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Early,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76802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UBLI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 Unicode MS" w:hAnsi="Arial Unicode MS" w:cs="Arial Unicode MS"/>
                            <w:spacing w:val="17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SAFETY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GROUNDS </w:t>
                        </w:r>
                        <w:r>
                          <w:rPr>
                            <w:rFonts w:ascii="Arial Narrow" w:hAnsi="Arial Narrow" w:cs="Arial Narrow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Brownwood</w:t>
                        </w:r>
                        <w:r>
                          <w:rPr>
                            <w:rFonts w:ascii="Arial Narrow" w:hAnsi="Arial Narrow" w:cs="Arial Narrow"/>
                            <w:spacing w:val="-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Office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9/1/2018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8/31/2019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32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8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8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27"/>
          <w:szCs w:val="27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$928.00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32.79%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$361.00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12.76%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$98.83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3.49%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$38.45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1.36%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7.95%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$170.00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$243.70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8.61%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$195.22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6.90%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8.83%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5.30%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$169.80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0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6"/>
              <w:ind w:right="17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$2,830.00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2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$7.25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25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8" w:line="369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3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4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128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13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166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77.11%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$1,026.83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36.28%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$195.22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6.90%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8.83%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$1,667.50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$1,664.70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 w:equalWidth="0">
            <w:col w:w="11640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58" type="#_x0000_t202" style="position:absolute;left:0;text-align:left;margin-left:18.95pt;margin-top:16.85pt;width:571.8pt;height:110.9pt;z-index:25159372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6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Aldersgate 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Enrichment </w:t>
                        </w:r>
                        <w:r>
                          <w:rPr>
                            <w:rFonts w:ascii="Arial Unicode MS" w:hAnsi="Arial Unicode MS" w:cs="Arial Unicode MS"/>
                            <w:spacing w:val="25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Center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5001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Highway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183/84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East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Early,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76802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LITTER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PICKUP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Comanche</w:t>
                        </w:r>
                        <w:r>
                          <w:rPr>
                            <w:rFonts w:ascii="Arial Narrow" w:hAnsi="Arial Narrow" w:cs="Arial Narrow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$46,907.50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42.88%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$16,314.00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14.91%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$4,995.65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4.57%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$1,737.44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1.59%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$4,610.50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4.21%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2.06%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$9,699.71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8.87%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$3,832.55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3.50%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$2,885.00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7.31%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1.46%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$6,563.77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left="11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$109,396.12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6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$7.25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6,470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8,087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$51,903.15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47.45%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$3,832.55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3.50%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$8,000.00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7.31%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$43,137.50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$45,287.50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footerReference w:type="default" r:id="rId8"/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60" type="#_x0000_t202" style="position:absolute;left:0;text-align:left;margin-left:18.95pt;margin-top:16.85pt;width:571.8pt;height:110.9pt;z-index:25159475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6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Aldersgate 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Enrichment </w:t>
                        </w:r>
                        <w:r>
                          <w:rPr>
                            <w:rFonts w:ascii="Arial Unicode MS" w:hAnsi="Arial Unicode MS" w:cs="Arial Unicode MS"/>
                            <w:spacing w:val="25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Center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5001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Highway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183/84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East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Early,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76802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LITTER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PICKUP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Eastland</w:t>
                        </w:r>
                        <w:r>
                          <w:rPr>
                            <w:rFonts w:ascii="Arial Narrow" w:hAnsi="Arial Narrow" w:cs="Arial Narrow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$74,109.50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43.76%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$27,354.00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16.15%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$7,892.89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4.66%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$2,913.20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1.72%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$4,412.50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$2,470.00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1.46%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$14,697.51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8.68%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$4,532.55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4.61%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5.31%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2.36%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$10,160.56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left="11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$169,342.71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4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$7.25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10,222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12,943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78.98%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$82,002.39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48.42%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$4,532.55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$9,000.00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5.31%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$71,593.75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$73,241.57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footerReference w:type="default" r:id="rId9"/>
          <w:pgSz w:w="12240" w:h="15840"/>
          <w:pgMar w:top="740" w:right="320" w:bottom="700" w:left="280" w:header="0" w:footer="507" w:gutter="0"/>
          <w:pgNumType w:start="11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61" type="#_x0000_t202" style="position:absolute;left:0;text-align:left;margin-left:18.95pt;margin-top:16.85pt;width:571.8pt;height:110.9pt;z-index:25159577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6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Bootstraps</w:t>
                        </w:r>
                        <w:r>
                          <w:rPr>
                            <w:rFonts w:ascii="Arial Unicode MS" w:hAnsi="Arial Unicode MS" w:cs="Arial Unicode MS"/>
                            <w:spacing w:val="20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ccupation</w:t>
                        </w:r>
                        <w:r>
                          <w:rPr>
                            <w:rFonts w:ascii="Arial Unicode MS" w:hAnsi="Arial Unicode MS" w:cs="Arial Unicode MS"/>
                            <w:spacing w:val="2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ervices,</w:t>
                        </w:r>
                        <w:r>
                          <w:rPr>
                            <w:rFonts w:ascii="Arial Unicode MS" w:hAnsi="Arial Unicode MS" w:cs="Arial Unicode MS"/>
                            <w:spacing w:val="22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 w:line="332" w:lineRule="auto"/>
                          <w:ind w:left="763" w:right="2244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5785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Old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McGrefor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Crawford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Road</w:t>
                        </w:r>
                        <w:r>
                          <w:rPr>
                            <w:rFonts w:ascii="Arial Narrow" w:hAnsi="Arial Narrow" w:cs="Arial Narrow"/>
                            <w:spacing w:val="29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Crawford,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76638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LITTER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PICKUP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Lee</w:t>
                        </w:r>
                        <w:r>
                          <w:rPr>
                            <w:rFonts w:ascii="Arial Narrow" w:hAnsi="Arial Narrow" w:cs="Arial Narrow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$19,872.00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30.94%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$9,774.00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15.22%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$8,407.71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13.09%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$2,490.71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3.88%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$3,003.08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4.68%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$10,425.00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16.23%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$1,930.00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3.01%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$2,940.00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4.58%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2.34%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$28.06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$3,853.44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$64,224.00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8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$10.22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1,944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2,376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81.82%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$28,279.71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44.03%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$1,930.00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3.01%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$1,500.00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2.34%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$27,519.68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$30,024.50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62" type="#_x0000_t202" style="position:absolute;left:0;text-align:left;margin-left:18.95pt;margin-top:16.85pt;width:571.8pt;height:110.9pt;z-index:25159680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6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Burke </w:t>
                        </w:r>
                        <w:r>
                          <w:rPr>
                            <w:rFonts w:ascii="Arial Unicode MS" w:hAnsi="Arial Unicode MS" w:cs="Arial Unicode MS"/>
                            <w:spacing w:val="3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Center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2001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South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Medford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Drive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Lufkin,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75901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Jasper</w:t>
                        </w:r>
                        <w:r>
                          <w:rPr>
                            <w:rFonts w:ascii="Arial Narrow" w:hAnsi="Arial Narrow" w:cs="Arial Narrow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Maintenance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Office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2/1/2019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1/31/2020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$4,422.50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43.46%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$1,624.00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15.96%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$544.13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$399.12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3.92%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1.97%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4.91%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5.40%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3.93%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4.91%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$425.69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4.18%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$610.56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$10,176.00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3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$7.25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610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813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75.03%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$4,966.63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48.81%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3.93%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4.91%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$4,966.63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$4,400.34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63" type="#_x0000_t202" style="position:absolute;left:0;text-align:left;margin-left:18.95pt;margin-top:16.85pt;width:571.8pt;height:110.9pt;z-index:25159782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6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Burke </w:t>
                        </w:r>
                        <w:r>
                          <w:rPr>
                            <w:rFonts w:ascii="Arial Unicode MS" w:hAnsi="Arial Unicode MS" w:cs="Arial Unicode MS"/>
                            <w:spacing w:val="3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Center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2001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South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Medford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Drive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Lufkin,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75901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Woodville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Maint.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Office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2/1/2019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1/31/2020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$4,031.73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51.69%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$1,480.00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18.97%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$538.46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6.90%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$399.12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5.12%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2.56%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3.85%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$282.70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3.62%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1.28%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$467.99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7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$7,800.00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2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$7.25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556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741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75.03%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$4,570.19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58.59%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1.28%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right="301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$4,570.19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$4,085.08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64" type="#_x0000_t202" style="position:absolute;left:0;text-align:left;margin-left:18.95pt;margin-top:16.85pt;width:571.8pt;height:110.9pt;z-index:25159884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6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Burke </w:t>
                        </w:r>
                        <w:r>
                          <w:rPr>
                            <w:rFonts w:ascii="Arial Unicode MS" w:hAnsi="Arial Unicode MS" w:cs="Arial Unicode MS"/>
                            <w:spacing w:val="3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Center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2001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South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Medford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Drive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Lufkin,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75901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Newton</w:t>
                        </w:r>
                        <w:r>
                          <w:rPr>
                            <w:rFonts w:ascii="Arial Narrow" w:hAnsi="Arial Narrow" w:cs="Arial Narrow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Maintenance</w:t>
                        </w:r>
                        <w:r>
                          <w:rPr>
                            <w:rFonts w:ascii="Arial Narrow" w:hAnsi="Arial Narrow" w:cs="Arial Narrow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Office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2/1/2019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1/31/2020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$3,271.49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47.09%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17.27%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$527.44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7.59%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$399.12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5.74%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2.88%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4.32%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$133.07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1.92%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$416.88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7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$6,948.00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2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$7.25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451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601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75.04%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$3,798.93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54.68%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$133.07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1.92%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right="301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$3,798.93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$3,215.23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65" type="#_x0000_t202" style="position:absolute;left:0;text-align:left;margin-left:18.95pt;margin-top:16.85pt;width:571.8pt;height:121.95pt;z-index:25159987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6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8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709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188" w:lineRule="auto"/>
                          <w:ind w:left="739" w:right="847" w:hanging="740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Camp</w:t>
                        </w:r>
                        <w:r>
                          <w:rPr>
                            <w:rFonts w:ascii="Arial Unicode MS" w:hAnsi="Arial Unicode MS" w:cs="Arial Unicode MS"/>
                            <w:spacing w:val="-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County</w:t>
                        </w:r>
                        <w:r>
                          <w:rPr>
                            <w:rFonts w:ascii="Arial Unicode MS" w:hAnsi="Arial Unicode MS" w:cs="Arial Unicode MS"/>
                            <w:spacing w:val="-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Developmentally</w:t>
                        </w:r>
                        <w:r>
                          <w:rPr>
                            <w:rFonts w:ascii="Arial Unicode MS" w:hAnsi="Arial Unicode MS" w:cs="Arial Unicode MS"/>
                            <w:spacing w:val="-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Disabled</w:t>
                        </w:r>
                        <w:r>
                          <w:rPr>
                            <w:rFonts w:ascii="Arial Unicode MS" w:hAnsi="Arial Unicode MS" w:cs="Arial Unicode MS"/>
                            <w:spacing w:val="24"/>
                            <w:w w:val="1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Association,</w:t>
                        </w:r>
                        <w:r>
                          <w:rPr>
                            <w:rFonts w:ascii="Arial Unicode MS" w:hAnsi="Arial Unicode MS" w:cs="Arial Unicode MS"/>
                            <w:spacing w:val="47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42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4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523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Elm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Street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Pittsburg,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75686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46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GROUNDS </w:t>
                        </w:r>
                        <w:r>
                          <w:rPr>
                            <w:rFonts w:ascii="Arial Narrow" w:hAnsi="Arial Narrow" w:cs="Arial Narrow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Hopkins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747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5/6/2019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5/5/2020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$4,016.00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33.10%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$688.00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5.67%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$609.07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5.02%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1.44%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1.32%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32.97%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5.36%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2.47%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$807.89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6.66%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$728.04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$12,134.00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5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$8.37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25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480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480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$5,313.07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43.79%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$650.00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5.36%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2.47%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$6,586.74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$3,419.59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3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-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due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not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all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cycles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completed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66" type="#_x0000_t202" style="position:absolute;left:0;text-align:left;margin-left:18.95pt;margin-top:16.85pt;width:571.8pt;height:121.95pt;z-index:25160089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6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9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709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188" w:lineRule="auto"/>
                          <w:ind w:left="739" w:right="847" w:hanging="740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Camp</w:t>
                        </w:r>
                        <w:r>
                          <w:rPr>
                            <w:rFonts w:ascii="Arial Unicode MS" w:hAnsi="Arial Unicode MS" w:cs="Arial Unicode MS"/>
                            <w:spacing w:val="-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County</w:t>
                        </w:r>
                        <w:r>
                          <w:rPr>
                            <w:rFonts w:ascii="Arial Unicode MS" w:hAnsi="Arial Unicode MS" w:cs="Arial Unicode MS"/>
                            <w:spacing w:val="-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Developmentally</w:t>
                        </w:r>
                        <w:r>
                          <w:rPr>
                            <w:rFonts w:ascii="Arial Unicode MS" w:hAnsi="Arial Unicode MS" w:cs="Arial Unicode MS"/>
                            <w:spacing w:val="-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Disabled</w:t>
                        </w:r>
                        <w:r>
                          <w:rPr>
                            <w:rFonts w:ascii="Arial Unicode MS" w:hAnsi="Arial Unicode MS" w:cs="Arial Unicode MS"/>
                            <w:spacing w:val="24"/>
                            <w:w w:val="1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Association,</w:t>
                        </w:r>
                        <w:r>
                          <w:rPr>
                            <w:rFonts w:ascii="Arial Unicode MS" w:hAnsi="Arial Unicode MS" w:cs="Arial Unicode MS"/>
                            <w:spacing w:val="47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42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4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523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Elm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Street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Pittsburg,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75686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46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GROUNDS </w:t>
                        </w:r>
                        <w:r>
                          <w:rPr>
                            <w:rFonts w:ascii="Arial Narrow" w:hAnsi="Arial Narrow" w:cs="Arial Narrow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Franklin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5/1/2019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4/30/2020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$2,940.00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43.72%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$708.00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10.53%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$208.67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3.10%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0.52%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17.84%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6.69%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3.72%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$529.83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7.88%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$403.50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7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$6,725.00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5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$8.38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25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351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351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$3,856.67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57.35%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$450.00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6.69%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3.72%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$4,025.31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$2,300.96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-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due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not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all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cycles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completed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67" type="#_x0000_t202" style="position:absolute;left:0;text-align:left;margin-left:18.95pt;margin-top:16.85pt;width:571.8pt;height:121.95pt;z-index:25160192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10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709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188" w:lineRule="auto"/>
                          <w:ind w:left="739" w:right="847" w:hanging="740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Camp</w:t>
                        </w:r>
                        <w:r>
                          <w:rPr>
                            <w:rFonts w:ascii="Arial Unicode MS" w:hAnsi="Arial Unicode MS" w:cs="Arial Unicode MS"/>
                            <w:spacing w:val="-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County</w:t>
                        </w:r>
                        <w:r>
                          <w:rPr>
                            <w:rFonts w:ascii="Arial Unicode MS" w:hAnsi="Arial Unicode MS" w:cs="Arial Unicode MS"/>
                            <w:spacing w:val="-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Developmentally</w:t>
                        </w:r>
                        <w:r>
                          <w:rPr>
                            <w:rFonts w:ascii="Arial Unicode MS" w:hAnsi="Arial Unicode MS" w:cs="Arial Unicode MS"/>
                            <w:spacing w:val="-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Disabled</w:t>
                        </w:r>
                        <w:r>
                          <w:rPr>
                            <w:rFonts w:ascii="Arial Unicode MS" w:hAnsi="Arial Unicode MS" w:cs="Arial Unicode MS"/>
                            <w:spacing w:val="24"/>
                            <w:w w:val="1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Association,</w:t>
                        </w:r>
                        <w:r>
                          <w:rPr>
                            <w:rFonts w:ascii="Arial Unicode MS" w:hAnsi="Arial Unicode MS" w:cs="Arial Unicode MS"/>
                            <w:spacing w:val="47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42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4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523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Elm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Street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Pittsburg,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75686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46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GROUNDS </w:t>
                        </w:r>
                        <w:r>
                          <w:rPr>
                            <w:rFonts w:ascii="Arial Narrow" w:hAnsi="Arial Narrow" w:cs="Arial Narrow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Hunt</w:t>
                        </w:r>
                        <w:r>
                          <w:rPr>
                            <w:rFonts w:ascii="Arial Narrow" w:hAnsi="Arial Narrow" w:cs="Arial Narrow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747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5/8/2019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5/7/2020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$4,366.25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30.38%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$688.00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4.79%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$745.10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5.19%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2.51%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5.43%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31.32%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5.57%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2.78%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$868.45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$862.20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$14,370.00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7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$8.40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25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520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520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$5,799.35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40.36%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5.57%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2.78%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$6,377.46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$4,364.50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-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due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not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all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cycles</w:t>
      </w:r>
      <w:r>
        <w:rPr>
          <w:rFonts w:ascii="Arial" w:hAnsi="Arial" w:cs="Arial"/>
          <w:b w:val="0"/>
          <w:bCs w:val="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competed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68" type="#_x0000_t202" style="position:absolute;left:0;text-align:left;margin-left:18.95pt;margin-top:16.85pt;width:571.8pt;height:121.95pt;z-index:25160294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11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709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188" w:lineRule="auto"/>
                          <w:ind w:left="739" w:right="847" w:hanging="740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Camp</w:t>
                        </w:r>
                        <w:r>
                          <w:rPr>
                            <w:rFonts w:ascii="Arial Unicode MS" w:hAnsi="Arial Unicode MS" w:cs="Arial Unicode MS"/>
                            <w:spacing w:val="-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County</w:t>
                        </w:r>
                        <w:r>
                          <w:rPr>
                            <w:rFonts w:ascii="Arial Unicode MS" w:hAnsi="Arial Unicode MS" w:cs="Arial Unicode MS"/>
                            <w:spacing w:val="-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Developmentally</w:t>
                        </w:r>
                        <w:r>
                          <w:rPr>
                            <w:rFonts w:ascii="Arial Unicode MS" w:hAnsi="Arial Unicode MS" w:cs="Arial Unicode MS"/>
                            <w:spacing w:val="-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Disabled</w:t>
                        </w:r>
                        <w:r>
                          <w:rPr>
                            <w:rFonts w:ascii="Arial Unicode MS" w:hAnsi="Arial Unicode MS" w:cs="Arial Unicode MS"/>
                            <w:spacing w:val="24"/>
                            <w:w w:val="1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Association,</w:t>
                        </w:r>
                        <w:r>
                          <w:rPr>
                            <w:rFonts w:ascii="Arial Unicode MS" w:hAnsi="Arial Unicode MS" w:cs="Arial Unicode MS"/>
                            <w:spacing w:val="47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42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4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523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Elm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Street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Pittsburg,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75686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46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PICNIC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AREA</w:t>
                        </w:r>
                        <w:r>
                          <w:rPr>
                            <w:rFonts w:ascii="Arial Narrow" w:hAnsi="Arial Narrow" w:cs="Arial Narrow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Rains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5/11/2019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5/10/2020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$5,843.00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18.55%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$7,812.50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24.80%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$2,281.10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7.24%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3.24%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30.16%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2.38%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1.27%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1.43%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$893.40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2.84%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$1,890.00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0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6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$31,500.00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6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$8.67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25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674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674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$15,936.60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50.59%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$750.00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2.38%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$450.00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1.43%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$15,033.88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$14,081.71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70" type="#_x0000_t202" style="position:absolute;left:0;text-align:left;margin-left:18.95pt;margin-top:16.85pt;width:571.8pt;height:110.9pt;z-index:25160396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12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Center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Recovery</w:t>
                        </w:r>
                        <w:r>
                          <w:rPr>
                            <w:rFonts w:ascii="Arial Unicode MS" w:hAnsi="Arial Unicode MS" w:cs="Arial Unicode MS"/>
                            <w:spacing w:val="-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Wellness</w:t>
                        </w:r>
                        <w:r>
                          <w:rPr>
                            <w:rFonts w:ascii="Arial Unicode MS" w:hAnsi="Arial Unicode MS" w:cs="Arial Unicode MS"/>
                            <w:spacing w:val="-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Resources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170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Heights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 xml:space="preserve"> Boulevard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Houston,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TX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77007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UBLI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 Unicode MS" w:hAnsi="Arial Unicode MS" w:cs="Arial Unicode MS"/>
                            <w:spacing w:val="17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SAFETY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Houston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Gessner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DL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Center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6 </w:t>
                        </w:r>
                        <w:r>
                          <w:rPr>
                            <w:rFonts w:ascii="Arial" w:hAnsi="Arial" w:cs="Arial"/>
                            <w:spacing w:val="1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3/15/2019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8/31/2019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$2,418.00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55.97%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$289.98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6.71%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$117.82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2.73%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7.52%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$310.00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7.18%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9.26%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4.63%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$259.20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0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6"/>
              <w:ind w:right="17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$4,320.00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1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$10.75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225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225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$2,707.98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62.68%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$310.00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7.18%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9.26%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7"/>
          <w:szCs w:val="17"/>
        </w:rPr>
      </w:pPr>
    </w:p>
    <w:p w:rsidR="00401F59" w:rsidRDefault="00401F59">
      <w:pPr>
        <w:pStyle w:val="BodyText"/>
        <w:kinsoku w:val="0"/>
        <w:overflowPunct w:val="0"/>
        <w:spacing w:before="0"/>
        <w:ind w:left="108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kinsoku w:val="0"/>
        <w:overflowPunct w:val="0"/>
        <w:spacing w:before="0"/>
        <w:ind w:left="108"/>
        <w:rPr>
          <w:rFonts w:ascii="Arial" w:hAnsi="Arial" w:cs="Arial"/>
          <w:b w:val="0"/>
          <w:bCs w:val="0"/>
          <w:sz w:val="16"/>
          <w:szCs w:val="16"/>
        </w:rPr>
        <w:sectPr w:rsidR="00401F59">
          <w:footerReference w:type="default" r:id="rId10"/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72" type="#_x0000_t202" style="position:absolute;left:0;text-align:left;margin-left:18.95pt;margin-top:16.85pt;width:571.8pt;height:110.9pt;z-index:25160499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13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Cen-Tex</w:t>
                        </w:r>
                        <w:r>
                          <w:rPr>
                            <w:rFonts w:ascii="Arial Unicode MS" w:hAnsi="Arial Unicode MS" w:cs="Arial Unicode MS"/>
                            <w:spacing w:val="5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Association</w:t>
                        </w:r>
                        <w:r>
                          <w:rPr>
                            <w:rFonts w:ascii="Arial Unicode MS" w:hAnsi="Arial Unicode MS" w:cs="Arial Unicode MS"/>
                            <w:spacing w:val="6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Arial Unicode MS" w:hAnsi="Arial Unicode MS" w:cs="Arial Unicode MS"/>
                            <w:spacing w:val="8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Remarkable</w:t>
                        </w:r>
                        <w:r>
                          <w:rPr>
                            <w:rFonts w:ascii="Arial Unicode MS" w:hAnsi="Arial Unicode MS" w:cs="Arial Unicode MS"/>
                            <w:spacing w:val="5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Children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104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East Main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Street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Mexia,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76667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LITTER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PICKUP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Limestone</w:t>
                        </w:r>
                        <w:r>
                          <w:rPr>
                            <w:rFonts w:ascii="Arial Narrow" w:hAnsi="Arial Narrow" w:cs="Arial Narrow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$12,325.00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44.28%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12.93%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$1,805.61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6.49%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$527.40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1.89%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1.71%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8.08%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7.18%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5.39%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3.59%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$683.90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2.46%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$1,670.23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0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6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$27,837.14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15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$7.25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1,700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1,700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$14,130.61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50.76%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$2,000.00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7.18%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3.59%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$8,343.65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Year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$14,595.52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footerReference w:type="default" r:id="rId11"/>
          <w:pgSz w:w="12240" w:h="15840"/>
          <w:pgMar w:top="740" w:right="320" w:bottom="700" w:left="280" w:header="0" w:footer="507" w:gutter="0"/>
          <w:pgNumType w:start="21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73" type="#_x0000_t202" style="position:absolute;left:0;text-align:left;margin-left:18.95pt;margin-top:16.85pt;width:571.8pt;height:110.9pt;z-index:25160601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14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5"/>
                            <w:sz w:val="16"/>
                            <w:szCs w:val="16"/>
                          </w:rPr>
                          <w:t>E.Q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5"/>
                            <w:sz w:val="16"/>
                            <w:szCs w:val="16"/>
                          </w:rPr>
                          <w:t>.U.I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5"/>
                            <w:sz w:val="16"/>
                            <w:szCs w:val="16"/>
                          </w:rPr>
                          <w:t>.P</w:t>
                        </w:r>
                        <w:r>
                          <w:rPr>
                            <w:rFonts w:ascii="Arial Unicode MS" w:eastAsia="Arial Unicode MS" w:cs="Arial Unicode MS"/>
                            <w:spacing w:val="-1"/>
                            <w:w w:val="11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 Unicode MS" w:hAnsi="Arial Unicode MS" w:cs="Arial Unicode MS"/>
                            <w:spacing w:val="40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Enterprises,</w:t>
                        </w:r>
                        <w:r>
                          <w:rPr>
                            <w:rFonts w:ascii="Arial Unicode MS" w:hAnsi="Arial Unicode MS" w:cs="Arial Unicode MS"/>
                            <w:spacing w:val="41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 w:line="269" w:lineRule="auto"/>
                          <w:ind w:left="763" w:right="2700" w:hanging="764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5726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West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Hausman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Road</w:t>
                        </w:r>
                        <w:r>
                          <w:rPr>
                            <w:rFonts w:ascii="Arial Narrow" w:hAnsi="Arial Narrow" w:cs="Arial Narrow"/>
                            <w:spacing w:val="29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Suite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115A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48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Antonio,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78249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Bryan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District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Office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2/1/2019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1/31/2020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$21,115.00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35.21%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$9,685.00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16.15%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$2,168.93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3.62%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$996.87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1.66%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$770.00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1.28%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1.33%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0.25%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$5,055.00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8.43%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$9,671.00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16.13%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$5,700.00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9.51%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0.43%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$3,597.88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$59,964.68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3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$10.50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2,011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2,411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83.41%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$23,283.93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38.83%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$5,055.00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8.43%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$5,700.00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9.51%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$37,318.63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$34,420.49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74" type="#_x0000_t202" style="position:absolute;left:0;text-align:left;margin-left:18.95pt;margin-top:16.85pt;width:571.8pt;height:110.9pt;z-index:25160704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15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Easter</w:t>
                        </w:r>
                        <w:r>
                          <w:rPr>
                            <w:rFonts w:ascii="Arial Unicode MS" w:hAnsi="Arial Unicode MS" w:cs="Arial Unicode MS"/>
                            <w:spacing w:val="8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Seals</w:t>
                        </w:r>
                        <w:r>
                          <w:rPr>
                            <w:rFonts w:ascii="Arial Unicode MS" w:hAnsi="Arial Unicode MS" w:cs="Arial Unicode MS"/>
                            <w:spacing w:val="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Central</w:t>
                        </w:r>
                        <w:r>
                          <w:rPr>
                            <w:rFonts w:ascii="Arial Unicode MS" w:hAnsi="Arial Unicode MS" w:cs="Arial Unicode MS"/>
                            <w:spacing w:val="6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exas,</w:t>
                        </w:r>
                        <w:r>
                          <w:rPr>
                            <w:rFonts w:ascii="Arial Unicode MS" w:hAnsi="Arial Unicode MS" w:cs="Arial Unicode MS"/>
                            <w:spacing w:val="6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 w:line="269" w:lineRule="auto"/>
                          <w:ind w:left="763" w:right="2325" w:hanging="764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8505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Cross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 xml:space="preserve">Park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Drive,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Suite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120</w:t>
                        </w:r>
                        <w:r>
                          <w:rPr>
                            <w:rFonts w:ascii="Arial Narrow" w:hAnsi="Arial Narrow" w:cs="Arial Narrow"/>
                            <w:spacing w:val="31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Austin,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78754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South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Travis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Area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Office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5/1/2019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4/30/2020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$8,970.00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39.68%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$2,110.00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9.33%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$1,654.97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7.32%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$389.30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1.72%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4.60%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4.31%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$183.95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0.81%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$3,495.00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15.46%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0.33%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$2,216.00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9.80%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$138.55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0.61%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$1,356.23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$22,604.00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2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$10.31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870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880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98.86%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$10,624.97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47.00%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$3,495.00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15.46%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$2,216.00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9.80%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$18,190.42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$18,684.22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75" type="#_x0000_t202" style="position:absolute;left:0;text-align:left;margin-left:18.95pt;margin-top:16.85pt;width:571.8pt;height:110.9pt;z-index:25160806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16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oodwill</w:t>
                        </w:r>
                        <w:r>
                          <w:rPr>
                            <w:rFonts w:ascii="Arial Unicode MS" w:hAnsi="Arial Unicode MS" w:cs="Arial Unicode MS"/>
                            <w:spacing w:val="1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Industries</w:t>
                        </w:r>
                        <w:r>
                          <w:rPr>
                            <w:rFonts w:ascii="Arial Unicode MS" w:hAnsi="Arial Unicode MS" w:cs="Arial Unicode MS"/>
                            <w:spacing w:val="13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5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South</w:t>
                        </w:r>
                        <w:r>
                          <w:rPr>
                            <w:rFonts w:ascii="Arial Unicode MS" w:hAnsi="Arial Unicode MS" w:cs="Arial Unicode MS"/>
                            <w:spacing w:val="1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exas,</w:t>
                        </w:r>
                        <w:r>
                          <w:rPr>
                            <w:rFonts w:ascii="Arial Unicode MS" w:hAnsi="Arial Unicode MS" w:cs="Arial Unicode MS"/>
                            <w:spacing w:val="1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2961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South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Port Avenue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Corpus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Christi,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78405-2098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UBLI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 Unicode MS" w:hAnsi="Arial Unicode MS" w:cs="Arial Unicode MS"/>
                            <w:spacing w:val="17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SAFETY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LANDSCAPE </w:t>
                        </w:r>
                        <w:r>
                          <w:rPr>
                            <w:rFonts w:ascii="Arial Narrow" w:hAnsi="Arial Narrow" w:cs="Arial Narrow"/>
                            <w:spacing w:val="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Corpus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Christi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District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Office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9/1/2018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8/31/2019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$5,635.00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30.52%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$2,557.08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13.85%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$1,860.43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10.08%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5.31%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$2,217.09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12.01%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$1,065.23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5.77%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$1,482.42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8.03%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$1,557.78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8.44%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$1,107.77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$18,462.80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4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$8.80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640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640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$8,192.08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44.37%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$1,065.23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5.77%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$1,482.42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8.03%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$8,192.08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$7,720.32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76" type="#_x0000_t202" style="position:absolute;left:0;text-align:left;margin-left:18.95pt;margin-top:16.85pt;width:571.8pt;height:110.9pt;z-index:25160908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17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5"/>
                            <w:sz w:val="16"/>
                            <w:szCs w:val="16"/>
                          </w:rPr>
                          <w:t>oodwill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1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Temporary 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5"/>
                            <w:sz w:val="16"/>
                            <w:szCs w:val="16"/>
                          </w:rPr>
                          <w:t>ervices,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1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Inc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Goodwill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Service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Contracts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 w:line="332" w:lineRule="auto"/>
                          <w:ind w:left="763" w:right="2498" w:hanging="1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1015</w:t>
                        </w:r>
                        <w:r>
                          <w:rPr>
                            <w:rFonts w:ascii="Arial Narrow" w:hAnsi="Arial Narrow" w:cs="Arial Narrow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Norwood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Park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Boulevard</w:t>
                        </w:r>
                        <w:r>
                          <w:rPr>
                            <w:rFonts w:ascii="Arial Narrow" w:hAnsi="Arial Narrow" w:cs="Arial Narrow"/>
                            <w:spacing w:val="30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Austin,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78753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Coryell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$4,941.00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43.85%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$1,497.99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13.29%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$126.66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1.12%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$706.50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6.27%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$2,970.00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26.36%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2.22%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0.89%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$676.09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0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6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$11,268.24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1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$12.67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390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390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$6,438.99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57.14%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$706.50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6.27%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2.22%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$6,438.99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$5,908.35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77" type="#_x0000_t202" style="position:absolute;left:0;text-align:left;margin-left:18.95pt;margin-top:16.85pt;width:571.8pt;height:110.9pt;z-index:25161011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18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Liberty</w:t>
                        </w:r>
                        <w:r>
                          <w:rPr>
                            <w:rFonts w:ascii="Arial Unicode MS" w:hAnsi="Arial Unicode MS" w:cs="Arial Unicode MS"/>
                            <w:spacing w:val="32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Proclaimed</w:t>
                        </w:r>
                        <w:r>
                          <w:rPr>
                            <w:rFonts w:ascii="Arial Unicode MS" w:hAnsi="Arial Unicode MS" w:cs="Arial Unicode MS"/>
                            <w:spacing w:val="35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Ministry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5817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East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Berry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Fort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Worth,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76119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JANITORIAL/GROUNDS  </w:t>
                        </w:r>
                        <w:r>
                          <w:rPr>
                            <w:rFonts w:ascii="Arial Narrow" w:hAnsi="Arial Narrow" w:cs="Arial Narrow"/>
                            <w:spacing w:val="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Denton</w:t>
                        </w:r>
                        <w:r>
                          <w:rPr>
                            <w:rFonts w:ascii="Arial Narrow" w:hAnsi="Arial Narrow" w:cs="Arial Narrow"/>
                            <w:spacing w:val="-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$34,257.20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38.89%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$5,440.00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6.18%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$5,111.17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5.80%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$811.65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0.92%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$4,048.94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4.60%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$4,268.33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4.85%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$10,169.42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11.54%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$7,778.93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8.83%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0.14%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$7,200.58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8.17%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$3,600.28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4.09%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$5,285.42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$88,091.92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2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$9.70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3,532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3,934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89.78%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$39,368.38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44.69%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$7,778.93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8.83%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$7,200.58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8.17%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$31,691.22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$36,043.24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78" type="#_x0000_t202" style="position:absolute;left:0;text-align:left;margin-left:18.95pt;margin-top:16.85pt;width:571.8pt;height:110.9pt;z-index:25161113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876"/>
                    <w:gridCol w:w="3010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19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3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Lieutenant's </w:t>
                        </w:r>
                        <w:r>
                          <w:rPr>
                            <w:rFonts w:ascii="Arial Unicode MS" w:hAnsi="Arial Unicode MS" w:cs="Arial Unicode MS"/>
                            <w:spacing w:val="43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5"/>
                            <w:sz w:val="16"/>
                            <w:szCs w:val="16"/>
                          </w:rPr>
                          <w:t>House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David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Ivory Ministries, 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4728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Gunter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Street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Houston,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77020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Customer: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line="372" w:lineRule="auto"/>
                          <w:ind w:left="52" w:right="190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23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22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Length: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379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UNTY</w:t>
                        </w:r>
                        <w:r>
                          <w:rPr>
                            <w:rFonts w:ascii="Arial Unicode MS" w:hAnsi="Arial Unicode MS" w:cs="Arial Unicode MS"/>
                            <w:spacing w:val="13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3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ALV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8"/>
                          <w:ind w:left="379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LITTER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PICKUP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379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Boliver</w:t>
                        </w:r>
                        <w:r>
                          <w:rPr>
                            <w:rFonts w:ascii="Arial Narrow" w:hAnsi="Arial Narrow" w:cs="Arial Narrow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Beaches,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Galveston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14"/>
                          <w:ind w:left="380"/>
                        </w:pP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Months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785"/>
                          </w:tabs>
                          <w:kinsoku w:val="0"/>
                          <w:overflowPunct w:val="0"/>
                          <w:ind w:left="523" w:right="-9"/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10/8/2018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9/30/2019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$14,197.50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45.07%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$1,955.40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6.21%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$634.12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2.01%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$547.48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1.74%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$2,700.00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8.57%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$1,075.50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3.41%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$2,850.00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9.05%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$2,950.00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9.37%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$2,700.00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8.57%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$1,890.00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$31,500.00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8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$7.50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1,893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1,893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$16,152.90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51.28%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$1,075.50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3.41%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$2,950.00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9.37%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$13,604.71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$13,850.00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79" type="#_x0000_t202" style="position:absolute;left:0;text-align:left;margin-left:18.95pt;margin-top:16.85pt;width:571.8pt;height:110.9pt;z-index:25161216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876"/>
                    <w:gridCol w:w="3010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20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3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Lieutenant's </w:t>
                        </w:r>
                        <w:r>
                          <w:rPr>
                            <w:rFonts w:ascii="Arial Unicode MS" w:hAnsi="Arial Unicode MS" w:cs="Arial Unicode MS"/>
                            <w:spacing w:val="43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5"/>
                            <w:sz w:val="16"/>
                            <w:szCs w:val="16"/>
                          </w:rPr>
                          <w:t>House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David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Ivory Ministries, 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4728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Gunter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Street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Houston,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77020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Customer: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line="372" w:lineRule="auto"/>
                          <w:ind w:left="52" w:right="190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23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22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Length: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line="226" w:lineRule="exact"/>
                          <w:ind w:left="379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UNTY</w:t>
                        </w:r>
                        <w:r>
                          <w:rPr>
                            <w:rFonts w:ascii="Arial Unicode MS" w:hAnsi="Arial Unicode MS" w:cs="Arial Unicode MS"/>
                            <w:spacing w:val="13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3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ALV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8"/>
                          <w:ind w:left="379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LITTER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PICKUP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379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Boliver</w:t>
                        </w:r>
                        <w:r>
                          <w:rPr>
                            <w:rFonts w:ascii="Arial Narrow" w:hAnsi="Arial Narrow" w:cs="Arial Narrow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Beaches,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Galveston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14"/>
                          <w:ind w:left="380"/>
                        </w:pP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Months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785"/>
                          </w:tabs>
                          <w:kinsoku w:val="0"/>
                          <w:overflowPunct w:val="0"/>
                          <w:ind w:left="523" w:right="-9"/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10/8/2018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9/30/2019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$14,197.50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47.33%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$1,955.40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6.52%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$634.12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$547.48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1.82%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$1,065.50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3.55%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7.50%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$2,950.00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9.83%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8.33%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$1,800.00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0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6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$30,000.00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8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$7.50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1,893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1,893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$16,152.90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53.84%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$1,065.50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3.55%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$2,950.00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9.83%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$13,604.71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$13,850.00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80" type="#_x0000_t202" style="position:absolute;left:0;text-align:left;margin-left:18.95pt;margin-top:16.85pt;width:571.8pt;height:110.9pt;z-index:25161318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21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 xml:space="preserve">Lieutenant's </w:t>
                        </w:r>
                        <w:r>
                          <w:rPr>
                            <w:rFonts w:ascii="Arial Unicode MS" w:hAnsi="Arial Unicode MS" w:cs="Arial Unicode MS"/>
                            <w:spacing w:val="43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5"/>
                            <w:sz w:val="16"/>
                            <w:szCs w:val="16"/>
                          </w:rPr>
                          <w:t>House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David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Ivory Ministries, 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4728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Gunter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Street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Houston,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77020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LITTER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PICKUP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South</w:t>
                        </w:r>
                        <w:r>
                          <w:rPr>
                            <w:rFonts w:ascii="Arial Narrow" w:hAnsi="Arial Narrow" w:cs="Arial Narrow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Harris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3/1/2019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2/29/2020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right="69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$163,650.00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37.34%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$20,400.00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4.66%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$32,495.06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7.41%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$1,560.60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0.36%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$7,525.00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1.72%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1.28%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$57,940.00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13.22%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$12,900.00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2.94%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$35,521.93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8.11%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$39,600.00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9.04%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$34,750.00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7.93%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$26,294.20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0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6"/>
              <w:ind w:left="11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$438,236.79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25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$7.50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21,820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21,820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05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$196,145.06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44.76%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$12,900.00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2.94%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$39,600.00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9.04%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09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$99,261.06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$100,529.88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09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82" type="#_x0000_t202" style="position:absolute;left:0;text-align:left;margin-left:18.95pt;margin-top:16.85pt;width:571.8pt;height:110.9pt;z-index:25161420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22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Reliable</w:t>
                        </w:r>
                        <w:r>
                          <w:rPr>
                            <w:rFonts w:ascii="Arial Unicode MS" w:hAnsi="Arial Unicode MS" w:cs="Arial Unicode MS"/>
                            <w:spacing w:val="25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Facilities</w:t>
                        </w:r>
                        <w:r>
                          <w:rPr>
                            <w:rFonts w:ascii="Arial Unicode MS" w:hAnsi="Arial Unicode MS" w:cs="Arial Unicode MS"/>
                            <w:spacing w:val="24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Service,</w:t>
                        </w:r>
                        <w:r>
                          <w:rPr>
                            <w:rFonts w:ascii="Arial Unicode MS" w:hAnsi="Arial Unicode MS" w:cs="Arial Unicode MS"/>
                            <w:spacing w:val="26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19505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Vilamoura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Street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Pflugerville,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78660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Various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Austin</w:t>
                        </w:r>
                        <w:r>
                          <w:rPr>
                            <w:rFonts w:ascii="Arial Narrow" w:hAnsi="Arial Narrow" w:cs="Arial Narrow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Locations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3/1/2019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2/29/2020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right="69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$693,200.00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35.55%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right="69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$380,640.00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19.52%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right="69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$111,164.28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5.70%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$62,056.66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3.18%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$25,114.28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1.29%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$27,744.78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1.42%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right="7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$302,200.00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15.50%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$5,880.00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0.30%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right="69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$125,000.00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6.41%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right="7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$100,000.00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5.13%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right="68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$117,000.00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0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6"/>
              <w:ind w:left="101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$1,950,000.00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95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$7.32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94,680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125,880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75.21%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05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$804,364.28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41.25%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05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$302,200.00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15.50%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05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$125,000.00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6.41%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09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$406,502.14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$449,184.86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09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footerReference w:type="default" r:id="rId12"/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84" type="#_x0000_t202" style="position:absolute;left:0;text-align:left;margin-left:18.95pt;margin-top:16.85pt;width:571.8pt;height:110.9pt;z-index:25161523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23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Relief</w:t>
                        </w:r>
                        <w:r>
                          <w:rPr>
                            <w:rFonts w:ascii="Arial Unicode MS" w:hAnsi="Arial Unicode MS" w:cs="Arial Unicode MS"/>
                            <w:spacing w:val="12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Enterprise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3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exas,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 w:line="269" w:lineRule="auto"/>
                          <w:ind w:left="763" w:right="2095" w:hanging="764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6448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Highway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 xml:space="preserve"> 290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East,</w:t>
                        </w:r>
                        <w:r>
                          <w:rPr>
                            <w:rFonts w:ascii="Arial Narrow" w:hAnsi="Arial Narrow" w:cs="Arial Narrow"/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Suite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E-107</w:t>
                        </w:r>
                        <w:r>
                          <w:rPr>
                            <w:rFonts w:ascii="Arial Narrow" w:hAnsi="Arial Narrow" w:cs="Arial Narrow"/>
                            <w:spacing w:val="23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Austin,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78723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Falls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Maint.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Section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$3,546.25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29.45%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$2,148.00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17.84%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$676.27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5.62%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$409.62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3.40%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$335.39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2.79%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$410.00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3.40%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8.72%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5.48%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$1,150.00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9.55%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$934.34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7.76%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$722.53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$12,042.40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1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$8.87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400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520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76.92%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$4,222.52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35.06%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$1,050.00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8.72%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$1,150.00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9.55%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$5,376.01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$5,694.88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footerReference w:type="default" r:id="rId13"/>
          <w:pgSz w:w="12240" w:h="15840"/>
          <w:pgMar w:top="740" w:right="320" w:bottom="700" w:left="280" w:header="0" w:footer="507" w:gutter="0"/>
          <w:pgNumType w:start="31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85" type="#_x0000_t202" style="position:absolute;left:0;text-align:left;margin-left:18.95pt;margin-top:16.85pt;width:571.8pt;height:110.9pt;z-index:25161625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24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Relief</w:t>
                        </w:r>
                        <w:r>
                          <w:rPr>
                            <w:rFonts w:ascii="Arial Unicode MS" w:hAnsi="Arial Unicode MS" w:cs="Arial Unicode MS"/>
                            <w:spacing w:val="12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Enterprise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3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exas,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 w:line="269" w:lineRule="auto"/>
                          <w:ind w:left="763" w:right="2095" w:hanging="764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6448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Highway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 xml:space="preserve"> 290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East,</w:t>
                        </w:r>
                        <w:r>
                          <w:rPr>
                            <w:rFonts w:ascii="Arial Narrow" w:hAnsi="Arial Narrow" w:cs="Arial Narrow"/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Suite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E-107</w:t>
                        </w:r>
                        <w:r>
                          <w:rPr>
                            <w:rFonts w:ascii="Arial Narrow" w:hAnsi="Arial Narrow" w:cs="Arial Narrow"/>
                            <w:spacing w:val="23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Austin,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78723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Bosque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Complex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$2,141.50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29.45%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$1,221.00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16.79%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$408.38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5.62%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$232.84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$198.05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2.72%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3.44%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10.18%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5.50%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$710.00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9.76%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$532.96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7.33%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$436.27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7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$7,271.00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1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$8.78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244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316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77.22%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$2,549.88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35.07%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$740.00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10.18%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$710.00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9.76%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$3,045.22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$3,269.75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86" type="#_x0000_t202" style="position:absolute;left:0;text-align:left;margin-left:18.95pt;margin-top:16.85pt;width:571.8pt;height:110.9pt;z-index:25161728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25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Relief</w:t>
                        </w:r>
                        <w:r>
                          <w:rPr>
                            <w:rFonts w:ascii="Arial Unicode MS" w:hAnsi="Arial Unicode MS" w:cs="Arial Unicode MS"/>
                            <w:spacing w:val="12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Enterprise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3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exas,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 w:line="269" w:lineRule="auto"/>
                          <w:ind w:left="763" w:right="2095" w:hanging="764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6448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Highway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 xml:space="preserve"> 290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East,</w:t>
                        </w:r>
                        <w:r>
                          <w:rPr>
                            <w:rFonts w:ascii="Arial Narrow" w:hAnsi="Arial Narrow" w:cs="Arial Narrow"/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Suite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E-107</w:t>
                        </w:r>
                        <w:r>
                          <w:rPr>
                            <w:rFonts w:ascii="Arial Narrow" w:hAnsi="Arial Narrow" w:cs="Arial Narrow"/>
                            <w:spacing w:val="23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Austin,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78723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1400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S.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Abbott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Avenue,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Hillsboro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$3,022.50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33.37%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$1,605.00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17.72%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$576.39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6.36%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$306.07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3.38%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$272.56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3.01%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$301.00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3.32%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8.28%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$330.00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3.64%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$808.00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8.92%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$541.75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5.98%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$543.41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7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$9,056.68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1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$7.75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390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510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76.47%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$3,598.89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39.74%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$750.00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8.28%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$808.00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8.92%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$3,831.08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$4,101.99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3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C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87" type="#_x0000_t202" style="position:absolute;left:0;text-align:left;margin-left:18.95pt;margin-top:16.85pt;width:571.8pt;height:110.9pt;z-index:25161830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26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5"/>
                            <w:sz w:val="16"/>
                            <w:szCs w:val="16"/>
                          </w:rPr>
                          <w:t>RGR</w:t>
                        </w:r>
                        <w:r>
                          <w:rPr>
                            <w:rFonts w:ascii="Arial Unicode MS" w:hAnsi="Arial Unicode MS" w:cs="Arial Unicode MS"/>
                            <w:spacing w:val="36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Industries,</w:t>
                        </w:r>
                        <w:r>
                          <w:rPr>
                            <w:rFonts w:ascii="Arial Unicode MS" w:hAnsi="Arial Unicode MS" w:cs="Arial Unicode MS"/>
                            <w:spacing w:val="36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6700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North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Mile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3-1/2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West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Weslaco,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78596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GUARD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RAIL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REPAIR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Patricio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right="69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$333,840.00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41.60%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right="69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$170,560.00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21.25%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$44,325.76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5.52%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$19,304.84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2.41%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$57,573.65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7.17%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$32,000.00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3.99%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$35,500.00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4.42%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$15,100.00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1.88%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$36,000.00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4.49%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0.82%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$3,503.45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0.44%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$48,147.30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left="11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$802,455.00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4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$16.05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20,800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24,960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83.33%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05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$378,165.76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47.13%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$15,100.00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1.88%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$6,600.00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0.82%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09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$566,782.62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$291,124.09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-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due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not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all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cycles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completed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09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88" type="#_x0000_t202" style="position:absolute;left:0;text-align:left;margin-left:18.95pt;margin-top:16.85pt;width:571.8pt;height:110.9pt;z-index:25161932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27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5"/>
                            <w:sz w:val="16"/>
                            <w:szCs w:val="16"/>
                          </w:rPr>
                          <w:t>RGR</w:t>
                        </w:r>
                        <w:r>
                          <w:rPr>
                            <w:rFonts w:ascii="Arial Unicode MS" w:hAnsi="Arial Unicode MS" w:cs="Arial Unicode MS"/>
                            <w:spacing w:val="36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Industries,</w:t>
                        </w:r>
                        <w:r>
                          <w:rPr>
                            <w:rFonts w:ascii="Arial Unicode MS" w:hAnsi="Arial Unicode MS" w:cs="Arial Unicode MS"/>
                            <w:spacing w:val="36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6700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North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Mile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3-1/2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West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Weslaco,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78596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GUARD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RAIL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REPAIR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Karnes</w:t>
                        </w:r>
                        <w:r>
                          <w:rPr>
                            <w:rFonts w:ascii="Arial Narrow" w:hAnsi="Arial Narrow" w:cs="Arial Narrow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right="69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$237,120.00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39.83%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$66,560.00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11.18%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$43,057.68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7.23%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$13,397.84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2.25%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$62,360.05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10.47%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$23,000.00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3.86%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$43,500.00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7.31%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$16,000.00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$44,519.33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7.48%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1.11%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0.59%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$35,720.10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left="11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$595,335.00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4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$14.25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16,640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20,800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05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$280,177.68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47.06%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$16,000.00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$6,600.00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1.11%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09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$566,782.62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$130,947.55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-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due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not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all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cycles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completed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09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89" type="#_x0000_t202" style="position:absolute;left:0;text-align:left;margin-left:18.95pt;margin-top:16.85pt;width:571.8pt;height:110.9pt;z-index:25162035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28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5"/>
                            <w:sz w:val="16"/>
                            <w:szCs w:val="16"/>
                          </w:rPr>
                          <w:t>RGR</w:t>
                        </w:r>
                        <w:r>
                          <w:rPr>
                            <w:rFonts w:ascii="Arial Unicode MS" w:hAnsi="Arial Unicode MS" w:cs="Arial Unicode MS"/>
                            <w:spacing w:val="36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Industries,</w:t>
                        </w:r>
                        <w:r>
                          <w:rPr>
                            <w:rFonts w:ascii="Arial Unicode MS" w:hAnsi="Arial Unicode MS" w:cs="Arial Unicode MS"/>
                            <w:spacing w:val="36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6700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North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Mile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3-1/2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West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Weslaco,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78596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GUARD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RAIL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REPAIR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Live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Oak,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Jim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Wells,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Kleberg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right="69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$385,420.00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43.32%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right="69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$170,820.00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19.20%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$77,124.29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8.67%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$28,949.94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3.25%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$41,793.85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4.70%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$37,600.00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4.23%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$38,000.00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4.27%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$14,171.22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1.59%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$33,728.00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3.79%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0.71%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0.28%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$53,387.70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left="11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$889,795.00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4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$12.88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29,920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38,680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77.35%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05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$462,544.29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51.98%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$14,171.22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1.59%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$6,300.00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0.71%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09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$566,782.62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$342,270.20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-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due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not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all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cycles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completed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09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90" type="#_x0000_t202" style="position:absolute;left:0;text-align:left;margin-left:18.95pt;margin-top:16.85pt;width:571.8pt;height:110.9pt;z-index:25162137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29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5"/>
                            <w:sz w:val="16"/>
                            <w:szCs w:val="16"/>
                          </w:rPr>
                          <w:t>RGR</w:t>
                        </w:r>
                        <w:r>
                          <w:rPr>
                            <w:rFonts w:ascii="Arial Unicode MS" w:hAnsi="Arial Unicode MS" w:cs="Arial Unicode MS"/>
                            <w:spacing w:val="36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Industries,</w:t>
                        </w:r>
                        <w:r>
                          <w:rPr>
                            <w:rFonts w:ascii="Arial Unicode MS" w:hAnsi="Arial Unicode MS" w:cs="Arial Unicode MS"/>
                            <w:spacing w:val="36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6700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North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Mile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3-1/2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West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Weslaco,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78596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GUARD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RAIL</w:t>
                        </w:r>
                        <w:r>
                          <w:rPr>
                            <w:rFonts w:ascii="Arial Narrow" w:hAnsi="Arial Narrow" w:cs="Arial Narrow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REPAIR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Corpus</w:t>
                        </w:r>
                        <w:r>
                          <w:rPr>
                            <w:rFonts w:ascii="Arial Narrow" w:hAnsi="Arial Narrow" w:cs="Arial Narrow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Christi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right="69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$493,680.00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49.75%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right="69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$167,535.00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16.88%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$85,405.68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8.61%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$28,696.14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2.89%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$44,872.15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4.52%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$37,600.00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3.79%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$17,000.00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1.71%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$14,171.73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1.43%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$34,000.00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3.43%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0.63%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0.36%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$59,544.30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left="11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$992,405.00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4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$16.50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29,920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38,680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77.35%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05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$579,085.68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58.35%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$14,171.73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1.43%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$6,300.00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0.63%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09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$566,782.62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$365,505.07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-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due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not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all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cycles</w:t>
      </w:r>
      <w:r>
        <w:rPr>
          <w:rFonts w:ascii="Arial" w:hAnsi="Arial" w:cs="Arial"/>
          <w:b w:val="0"/>
          <w:bCs w:val="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competed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09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91" type="#_x0000_t202" style="position:absolute;left:0;text-align:left;margin-left:18.95pt;margin-top:16.85pt;width:571.8pt;height:110.9pt;z-index:25162240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30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Rising</w:t>
                        </w:r>
                        <w:r>
                          <w:rPr>
                            <w:rFonts w:ascii="Arial Unicode MS" w:hAnsi="Arial Unicode MS" w:cs="Arial Unicode MS"/>
                            <w:spacing w:val="41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Star</w:t>
                        </w:r>
                        <w:r>
                          <w:rPr>
                            <w:rFonts w:ascii="Arial Unicode MS" w:hAnsi="Arial Unicode MS" w:cs="Arial Unicode MS"/>
                            <w:spacing w:val="44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Resource</w:t>
                        </w:r>
                        <w:r>
                          <w:rPr>
                            <w:rFonts w:ascii="Arial Unicode MS" w:hAnsi="Arial Unicode MS" w:cs="Arial Unicode MS"/>
                            <w:spacing w:val="41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Development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4308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Bryan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Street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Dallas,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75204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Fort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Worth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District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Headquarters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right="69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$124,300.90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42.99%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$41,119.75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14.22%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$23,182.12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8.02%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$7,668.83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0.16%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$14,760.00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5.11%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0.17%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$29,680.00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10.27%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$334.29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0.12%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$14,887.86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5.15%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$14,887.86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5.15%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$17,347.12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left="11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$289,118.73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5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$11.31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10,995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13,430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81.87%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05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$147,483.01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51.01%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$29,680.00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10.27%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$14,887.86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5.15%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$85,635.76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$88,357.50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92" type="#_x0000_t202" style="position:absolute;left:0;text-align:left;margin-left:18.95pt;margin-top:16.85pt;width:571.8pt;height:110.9pt;z-index:25162342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31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N,</w:t>
                        </w:r>
                        <w:r>
                          <w:rPr>
                            <w:rFonts w:ascii="Arial Unicode MS" w:hAnsi="Arial Unicode MS" w:cs="Arial Unicode MS"/>
                            <w:spacing w:val="4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7136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Highway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75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South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Huntsville,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77340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GROUNDS </w:t>
                        </w:r>
                        <w:r>
                          <w:rPr>
                            <w:rFonts w:ascii="Arial Narrow" w:hAnsi="Arial Narrow" w:cs="Arial Narrow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Beaumont</w:t>
                        </w:r>
                        <w:r>
                          <w:rPr>
                            <w:rFonts w:ascii="Arial Narrow" w:hAnsi="Arial Narrow" w:cs="Arial Narrow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Area</w:t>
                        </w:r>
                        <w:r>
                          <w:rPr>
                            <w:rFonts w:ascii="Arial Narrow" w:hAnsi="Arial Narrow" w:cs="Arial Narrow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3/1/2019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2/28/2020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$2,025.25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52.60%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$154.93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4.02%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$359.82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$539.00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14.00%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5.19%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3.64%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5.19%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$231.00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7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$3,850.00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5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$12.27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165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165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$2,180.18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56.63%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5.19%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3.64%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$1,546.50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$1,357.96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-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due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not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all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cycles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completed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94" type="#_x0000_t202" style="position:absolute;left:0;text-align:left;margin-left:18.95pt;margin-top:16.85pt;width:571.8pt;height:110.9pt;z-index:25162444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32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N,</w:t>
                        </w:r>
                        <w:r>
                          <w:rPr>
                            <w:rFonts w:ascii="Arial Unicode MS" w:hAnsi="Arial Unicode MS" w:cs="Arial Unicode MS"/>
                            <w:spacing w:val="4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7136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Highway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75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South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Huntsville,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77340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GROUNDS </w:t>
                        </w:r>
                        <w:r>
                          <w:rPr>
                            <w:rFonts w:ascii="Arial Narrow" w:hAnsi="Arial Narrow" w:cs="Arial Narrow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Orange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Maint.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Office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575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11/1/2018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10/31/2019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$3,712.50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39.47%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8.77%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$284.01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3.02%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$462.36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4.92%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$556.83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5.92%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10.63%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9.57%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9.57%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$564.30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7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$9,405.00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5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$10.61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350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350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$3,996.51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42.49%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2.13%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9.57%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$3,996.51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$3,227.89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-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due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not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all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cycles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completed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footerReference w:type="default" r:id="rId14"/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96" type="#_x0000_t202" style="position:absolute;left:0;text-align:left;margin-left:18.95pt;margin-top:16.85pt;width:571.8pt;height:110.9pt;z-index:25162547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33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N,</w:t>
                        </w:r>
                        <w:r>
                          <w:rPr>
                            <w:rFonts w:ascii="Arial Unicode MS" w:hAnsi="Arial Unicode MS" w:cs="Arial Unicode MS"/>
                            <w:spacing w:val="4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7136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Highway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75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South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Huntsville,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77340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GROUNDS </w:t>
                        </w:r>
                        <w:r>
                          <w:rPr>
                            <w:rFonts w:ascii="Arial Narrow" w:hAnsi="Arial Narrow" w:cs="Arial Narrow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Walker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Co.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Park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Ride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3/1/2019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2/28/2021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$4,606.95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45.76%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$1,018.75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10.12%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$352.43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3.50%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$77.93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0.77%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$503.68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$415.78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4.13%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$1,032.96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10.26%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$455.13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4.52%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4.97%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4.97%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$604.07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0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6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$10,067.68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5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$8.26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558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683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81.70%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$4,959.38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49.26%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$455.13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4.52%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4.97%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$2,511.58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$2,601.92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footerReference w:type="default" r:id="rId15"/>
          <w:pgSz w:w="12240" w:h="15840"/>
          <w:pgMar w:top="740" w:right="320" w:bottom="700" w:left="280" w:header="0" w:footer="507" w:gutter="0"/>
          <w:pgNumType w:start="41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97" type="#_x0000_t202" style="position:absolute;left:0;text-align:left;margin-left:18.95pt;margin-top:16.85pt;width:571.8pt;height:110.9pt;z-index:25162649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34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N,</w:t>
                        </w:r>
                        <w:r>
                          <w:rPr>
                            <w:rFonts w:ascii="Arial Unicode MS" w:hAnsi="Arial Unicode MS" w:cs="Arial Unicode MS"/>
                            <w:spacing w:val="4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7136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Highway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75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South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Huntsville,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77340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PICNIC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AREA</w:t>
                        </w:r>
                        <w:r>
                          <w:rPr>
                            <w:rFonts w:ascii="Arial Narrow" w:hAnsi="Arial Narrow" w:cs="Arial Narrow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Houston</w:t>
                        </w:r>
                        <w:r>
                          <w:rPr>
                            <w:rFonts w:ascii="Arial Narrow" w:hAnsi="Arial Narrow" w:cs="Arial Narrow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3/1/2019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2/28/2020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$28,525.00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34.34%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$4,075.00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4.91%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$2,182.16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$311.74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0.38%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$1,327.43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1.60%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$11,500.00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13.85%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$9,653.00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11.62%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6.62%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9.03%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9.03%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$4,983.47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0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6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$83,057.80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16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$8.15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3,500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4,000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87.50%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$30,707.16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36.97%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$5,500.00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6.62%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$7,500.00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9.03%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$57,758.15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$42,198.24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-</w:t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due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not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all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cycles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completed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98" type="#_x0000_t202" style="position:absolute;left:0;text-align:left;margin-left:18.95pt;margin-top:16.85pt;width:571.8pt;height:110.9pt;z-index:25162752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35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World</w:t>
                        </w:r>
                        <w:r>
                          <w:rPr>
                            <w:rFonts w:ascii="Arial Unicode MS" w:hAnsi="Arial Unicode MS" w:cs="Arial Unicode MS"/>
                            <w:spacing w:val="10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Technical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ervices,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4903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NW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 Industrial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Drive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Antonio,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78238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UBLI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 Unicode MS" w:hAnsi="Arial Unicode MS" w:cs="Arial Unicode MS"/>
                            <w:spacing w:val="17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SAFETY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Marcos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Weigh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Station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8 </w:t>
                        </w:r>
                        <w:r>
                          <w:rPr>
                            <w:rFonts w:ascii="Arial" w:hAnsi="Arial" w:cs="Arial"/>
                            <w:spacing w:val="1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1/2/2019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8/31/2019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44.95%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$384.00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13.28%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$319.15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11.04%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$94.27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3.26%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$63.33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4.15%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$94.56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3.27%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$76.35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2.59%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$123.05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4.25%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$67.90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$174.47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7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$2,892.08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1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$10.00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162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80.25%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$1,619.15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55.99%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44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$76.35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$123.05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4.25%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211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Year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$186.83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Year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$208.13</w:t>
      </w:r>
      <w:r>
        <w:rPr>
          <w:rFonts w:ascii="Arial" w:hAnsi="Arial" w:cs="Arial"/>
          <w:b w:val="0"/>
          <w:bCs w:val="0"/>
          <w:spacing w:val="73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211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099" type="#_x0000_t202" style="position:absolute;left:0;text-align:left;margin-left:18.95pt;margin-top:16.85pt;width:571.8pt;height:110.9pt;z-index:25162854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36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World</w:t>
                        </w:r>
                        <w:r>
                          <w:rPr>
                            <w:rFonts w:ascii="Arial Unicode MS" w:hAnsi="Arial Unicode MS" w:cs="Arial Unicode MS"/>
                            <w:spacing w:val="10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Technical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ervices,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4903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NW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 Industrial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Drive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Antonio,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78238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UBLI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 Unicode MS" w:hAnsi="Arial Unicode MS" w:cs="Arial Unicode MS"/>
                            <w:spacing w:val="17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SAFETY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1415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East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Blanco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Rd.,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Boerne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8 </w:t>
                        </w:r>
                        <w:r>
                          <w:rPr>
                            <w:rFonts w:ascii="Arial" w:hAnsi="Arial" w:cs="Arial"/>
                            <w:spacing w:val="1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1/1/2019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8/31/2019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$2,510.00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45.01%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$756.00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13.56%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$616.21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11.05%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$185.60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3.33%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$122.13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$236.42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4.24%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$182.35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3.27%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$147.21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1.34%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$241.09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4.32%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$170.04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3.05%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$334.59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7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$5,576.64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1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$10.00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251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314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79.94%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$3,126.21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56.06%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$147.21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$241.09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4.32%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$4,503.73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$4,594.09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100" type="#_x0000_t202" style="position:absolute;left:0;text-align:left;margin-left:18.95pt;margin-top:16.85pt;width:571.8pt;height:110.9pt;z-index:25162956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37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World</w:t>
                        </w:r>
                        <w:r>
                          <w:rPr>
                            <w:rFonts w:ascii="Arial Unicode MS" w:hAnsi="Arial Unicode MS" w:cs="Arial Unicode MS"/>
                            <w:spacing w:val="10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Technical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ervices,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4903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NW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 Industrial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Drive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Antonio,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78238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UBLI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 Unicode MS" w:hAnsi="Arial Unicode MS" w:cs="Arial Unicode MS"/>
                            <w:spacing w:val="17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SAFETY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515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FM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3167,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Rio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Grande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City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9/1/2018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8/31/2019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$16,524.00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45.06%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$4,932.00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13.45%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$4,056.64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11.06%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$1,210.81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3.30%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$803.16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$1,322.82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3.61%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$999.36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2.72%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$806.82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$727.37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1.98%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$1,778.01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4.85%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$1,312.72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3.58%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$2,200.47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$36,674.18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2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$9.00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1,836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2,247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81.71%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$20,580.64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56.12%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$806.82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2.20%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$1,778.01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4.85%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$20,580.64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$20,655.09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101" type="#_x0000_t202" style="position:absolute;left:0;text-align:left;margin-left:18.95pt;margin-top:16.85pt;width:571.8pt;height:110.9pt;z-index:25163059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38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World</w:t>
                        </w:r>
                        <w:r>
                          <w:rPr>
                            <w:rFonts w:ascii="Arial Unicode MS" w:hAnsi="Arial Unicode MS" w:cs="Arial Unicode MS"/>
                            <w:spacing w:val="10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Technical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ervices,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4903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NW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 Industrial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Drive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Antonio,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78238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UBLI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 Unicode MS" w:hAnsi="Arial Unicode MS" w:cs="Arial Unicode MS"/>
                            <w:spacing w:val="17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SAFETY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975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Hwy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290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W.,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Brenham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9/1/2018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8/31/2019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$5,824.00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45.03%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$1,738.00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13.44%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$1,429.79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11.05%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$426.68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3.30%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$283.23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$549.69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4.25%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$429.70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3.32%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$325.49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2.52%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$86.12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0.67%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$612.87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4.74%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$451.90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3.49%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$776.01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$12,933.48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1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$8.00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728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886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82.17%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$7,253.79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56.09%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$325.49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2.52%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$612.87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4.74%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$7,253.79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$7,301.33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102" type="#_x0000_t202" style="position:absolute;left:0;text-align:left;margin-left:18.95pt;margin-top:16.85pt;width:571.8pt;height:110.9pt;z-index:25163161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39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World</w:t>
                        </w:r>
                        <w:r>
                          <w:rPr>
                            <w:rFonts w:ascii="Arial Unicode MS" w:hAnsi="Arial Unicode MS" w:cs="Arial Unicode MS"/>
                            <w:spacing w:val="10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Technical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ervices,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4903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NW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 Industrial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Drive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Antonio,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78238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LaPryor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Maint.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Office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3/1/2019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2/28/2021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$11,540.00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45.06%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$3,444.00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13.45%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$2,833.07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11.06%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$845.50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3.30%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$560.88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$1,043.42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4.07%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$804.73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3.14%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$649.68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2.54%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317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0.29%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$1,310.94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5.12%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$967.68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3.78%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$1,536.70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$25,611.60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1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$10.00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1,154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1,441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80.08%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$14,373.07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56.12%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$649.68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2.54%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$1,310.94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5.12%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$10,940.47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$11,003.09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103" type="#_x0000_t202" style="position:absolute;left:0;text-align:left;margin-left:18.95pt;margin-top:16.85pt;width:571.8pt;height:110.9pt;z-index:25163264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40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World</w:t>
                        </w:r>
                        <w:r>
                          <w:rPr>
                            <w:rFonts w:ascii="Arial Unicode MS" w:hAnsi="Arial Unicode MS" w:cs="Arial Unicode MS"/>
                            <w:spacing w:val="10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Technical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ervices,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4903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NW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 Industrial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Drive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Antonio,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78238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Kermit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Maint.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Office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7/1/2019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6/30/2021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$9,270.00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45.04%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$2,772.00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13.47%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$2,275.79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11.06%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$680.53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3.31%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$450.75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$872.70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4.24%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$673.05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3.27%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$543.36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0.61%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$931.66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4.53%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$752.79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3.66%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$1,234.96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$20,582.59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2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$9.00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1,030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1,261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81.68%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$11,545.79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56.09%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$543.36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$931.66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4.53%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$11,000.26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$11,209.00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104" type="#_x0000_t202" style="position:absolute;left:0;text-align:left;margin-left:18.95pt;margin-top:16.85pt;width:571.8pt;height:110.9pt;z-index:25163366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41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World</w:t>
                        </w:r>
                        <w:r>
                          <w:rPr>
                            <w:rFonts w:ascii="Arial Unicode MS" w:hAnsi="Arial Unicode MS" w:cs="Arial Unicode MS"/>
                            <w:spacing w:val="10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Technical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ervices,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4903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NW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 Industrial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Drive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Antonio,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78238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Carrizo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Springs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Maint.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Office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$11,170.00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45.07%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$3,336.00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13.46%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$2,742.24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11.06%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$818.99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3.30%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$542.82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$1,050.92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4.24%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$810.51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3.27%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$654.36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0.50%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$1,183.70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4.78%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$864.76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3.49%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$1,486.94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$24,786.24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2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$10.00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1,117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1,303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85.73%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$13,912.24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56.13%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$654.36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$1,183.70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4.78%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$12,983.09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$13,007.09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106" type="#_x0000_t202" style="position:absolute;left:0;text-align:left;margin-left:18.95pt;margin-top:16.85pt;width:571.8pt;height:110.9pt;z-index:25163468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42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World</w:t>
                        </w:r>
                        <w:r>
                          <w:rPr>
                            <w:rFonts w:ascii="Arial Unicode MS" w:hAnsi="Arial Unicode MS" w:cs="Arial Unicode MS"/>
                            <w:spacing w:val="10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Technical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ervices,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4903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NW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 Industrial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Drive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Antonio,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78238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JANITORIAL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Laredo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Dist.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Office,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Laredo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$73,125.00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45.05%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$21,840.00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13.45%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$17,952.19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11.06%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$5,361.72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3.30%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$3,555.00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$6,882.70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4.24%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$5,038.14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3.10%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$4,285.47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0.51%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$7,859.65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4.84%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$5,869.09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3.62%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$9,739.72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left="11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$162,328.68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1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$9.00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8,125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9,945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81.70%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$91,077.19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56.11%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$4,285.47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$7,859.65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4.84%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$85,212.13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$82,345.67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2995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footerReference w:type="default" r:id="rId16"/>
          <w:pgSz w:w="12240" w:h="15840"/>
          <w:pgMar w:top="740" w:right="320" w:bottom="700" w:left="28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4102" w:right="381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2933" w:right="265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108" type="#_x0000_t202" style="position:absolute;left:0;text-align:left;margin-left:18.95pt;margin-top:16.85pt;width:571.8pt;height:110.9pt;z-index:25163571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43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World</w:t>
                        </w:r>
                        <w:r>
                          <w:rPr>
                            <w:rFonts w:ascii="Arial Unicode MS" w:hAnsi="Arial Unicode MS" w:cs="Arial Unicode MS"/>
                            <w:spacing w:val="10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Technical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ervices,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4903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NW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 Industrial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Drive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Antonio,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78238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LITTER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PICKUP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Langtry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Travel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Info.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Center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2/1/2019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$2,893.00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45.01%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$864.00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13.44%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$710.23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11.05%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$212.11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3.30%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$140.76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$272.50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4.24%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$210.16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3.27%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$112.00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1.74%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$295.07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4.59%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3.14%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$129.73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2.02%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$385.64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7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$6,427.20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0"/>
        </w:tabs>
        <w:kinsoku w:val="0"/>
        <w:overflowPunct w:val="0"/>
        <w:spacing w:before="73"/>
        <w:ind w:left="52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1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$11.00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263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335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78.51%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$3,603.23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56.06%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$112.00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1.74%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3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$202.00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3.14%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$2,657.90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$2,700.01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tabs>
          <w:tab w:val="left" w:pos="5225"/>
        </w:tabs>
        <w:kinsoku w:val="0"/>
        <w:overflowPunct w:val="0"/>
        <w:spacing w:before="73" w:line="400" w:lineRule="auto"/>
        <w:ind w:left="108" w:right="3082" w:firstLine="782"/>
        <w:rPr>
          <w:rFonts w:ascii="Arial" w:hAnsi="Arial" w:cs="Arial"/>
          <w:b w:val="0"/>
          <w:bCs w:val="0"/>
          <w:sz w:val="16"/>
          <w:szCs w:val="16"/>
        </w:rPr>
        <w:sectPr w:rsidR="00401F59">
          <w:footerReference w:type="default" r:id="rId17"/>
          <w:pgSz w:w="12240" w:h="15840"/>
          <w:pgMar w:top="740" w:right="320" w:bottom="700" w:left="280" w:header="0" w:footer="507" w:gutter="0"/>
          <w:pgNumType w:start="51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56"/>
        <w:ind w:left="303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RENEWAL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D8043E">
      <w:pPr>
        <w:pStyle w:val="BodyText"/>
        <w:kinsoku w:val="0"/>
        <w:overflowPunct w:val="0"/>
        <w:spacing w:before="5"/>
        <w:ind w:left="300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109" type="#_x0000_t202" style="position:absolute;left:0;text-align:left;margin-left:18.95pt;margin-top:16.85pt;width:571.8pt;height:110.9pt;z-index:25163673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44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4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World</w:t>
                        </w:r>
                        <w:r>
                          <w:rPr>
                            <w:rFonts w:ascii="Arial Unicode MS" w:hAnsi="Arial Unicode MS" w:cs="Arial Unicode MS"/>
                            <w:spacing w:val="10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Technical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20"/>
                            <w:sz w:val="16"/>
                            <w:szCs w:val="16"/>
                          </w:rPr>
                          <w:t>ervices,</w:t>
                        </w:r>
                        <w:r>
                          <w:rPr>
                            <w:rFonts w:ascii="Arial Unicode MS" w:hAnsi="Arial Unicode MS" w:cs="Arial Unicode MS"/>
                            <w:spacing w:val="11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2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4903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NW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 xml:space="preserve"> Industrial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Drive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63"/>
                        </w:pP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Antonio,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78238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3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MILITARY</w:t>
                        </w:r>
                        <w:r>
                          <w:rPr>
                            <w:rFonts w:ascii="Arial Unicode MS" w:hAnsi="Arial Unicode MS" w:cs="Arial Unicode MS"/>
                            <w:spacing w:val="3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 xml:space="preserve">MOWING </w:t>
                        </w:r>
                        <w:r>
                          <w:rPr>
                            <w:rFonts w:ascii="Arial Narrow" w:hAnsi="Arial Narrow" w:cs="Arial Narrow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w w:val="95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Martindale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Army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Air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Support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Facility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Fort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Sam,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Antonio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9 </w:t>
                        </w:r>
                        <w:r>
                          <w:rPr>
                            <w:rFonts w:ascii="Arial" w:hAnsi="Arial" w:cs="Arial"/>
                            <w:spacing w:val="1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1/11/2019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9/30/2019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33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3563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$20,430.00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45.25%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$6,072.00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13.45%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$5,015.57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11.11%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$1,490.68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3.30%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$988.78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2.19%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$1,914.36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4.24%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$1,476.40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3.27%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$1,191.96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$1,074.57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2.38%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$1,861.22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4.12%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$925.50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2.05%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$2,708.99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1"/>
              <w:ind w:right="118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$45,150.03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0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60"/>
        </w:tabs>
        <w:kinsoku w:val="0"/>
        <w:overflowPunct w:val="0"/>
        <w:spacing w:before="73"/>
        <w:ind w:left="524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3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$10.00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222"/>
        <w:gridCol w:w="1666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left="-1"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33" w:line="180" w:lineRule="exact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5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3" w:line="363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8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2,043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2,549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80.15%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5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$25,445.57</w:t>
            </w:r>
          </w:p>
        </w:tc>
        <w:tc>
          <w:tcPr>
            <w:tcW w:w="1666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56.36%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5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$1,191.96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2.64%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5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$1,861.22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4.12%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1F59" w:rsidRDefault="00401F59">
      <w:pPr>
        <w:pStyle w:val="BodyText"/>
        <w:tabs>
          <w:tab w:val="left" w:pos="5245"/>
        </w:tabs>
        <w:kinsoku w:val="0"/>
        <w:overflowPunct w:val="0"/>
        <w:spacing w:before="73" w:line="400" w:lineRule="auto"/>
        <w:ind w:left="128" w:right="2995" w:firstLine="782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Prior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>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Estimate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$33,578.69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ab/>
        <w:t>Prior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Year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Actual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to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Disabled:</w:t>
      </w:r>
      <w:r>
        <w:rPr>
          <w:rFonts w:ascii="Arial" w:hAnsi="Arial" w:cs="Arial"/>
          <w:b w:val="0"/>
          <w:bCs w:val="0"/>
          <w:spacing w:val="3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$33,810.03</w:t>
      </w:r>
      <w:r>
        <w:rPr>
          <w:rFonts w:ascii="Arial" w:hAnsi="Arial" w:cs="Arial"/>
          <w:b w:val="0"/>
          <w:bCs w:val="0"/>
          <w:spacing w:val="77"/>
          <w:w w:val="9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None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b w:val="0"/>
          <w:bCs w:val="0"/>
          <w:sz w:val="10"/>
          <w:szCs w:val="10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119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110" style="width:571.6pt;height:1pt;mso-position-horizontal-relative:char;mso-position-vertical-relative:line" coordsize="11432,20" o:allowincell="f">
            <v:shape id="_x0000_s1111" style="position:absolute;left:9;top:9;width:11412;height:20;mso-position-horizontal-relative:page;mso-position-vertical-relative:page" coordsize="11412,20" o:allowincell="f" path="m,hhl11412,e" filled="f" strokeweight=".33858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 w:line="20" w:lineRule="atLeast"/>
        <w:ind w:left="119"/>
        <w:rPr>
          <w:rFonts w:ascii="Arial" w:hAnsi="Arial" w:cs="Arial"/>
          <w:b w:val="0"/>
          <w:bCs w:val="0"/>
          <w:sz w:val="2"/>
          <w:szCs w:val="2"/>
        </w:rPr>
        <w:sectPr w:rsidR="00401F59">
          <w:pgSz w:w="12240" w:h="15840"/>
          <w:pgMar w:top="740" w:right="320" w:bottom="700" w:left="260" w:header="0" w:footer="507" w:gutter="0"/>
          <w:cols w:space="720" w:equalWidth="0">
            <w:col w:w="11660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44" w:line="250" w:lineRule="auto"/>
        <w:ind w:left="2072" w:hanging="1844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Number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of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Opportunities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for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Disabled:</w:t>
      </w:r>
      <w:r>
        <w:rPr>
          <w:rFonts w:ascii="Arial" w:hAnsi="Arial" w:cs="Arial"/>
          <w:spacing w:val="41"/>
          <w:w w:val="10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284</w:t>
      </w:r>
    </w:p>
    <w:p w:rsidR="00401F59" w:rsidRDefault="00401F59">
      <w:pPr>
        <w:pStyle w:val="BodyText"/>
        <w:kinsoku w:val="0"/>
        <w:overflowPunct w:val="0"/>
        <w:spacing w:before="44"/>
        <w:ind w:left="115" w:right="10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Estimated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Wages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Individuals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Disabilities:</w:t>
      </w:r>
    </w:p>
    <w:p w:rsidR="00401F59" w:rsidRDefault="00401F59">
      <w:pPr>
        <w:pStyle w:val="BodyText"/>
        <w:kinsoku w:val="0"/>
        <w:overflowPunct w:val="0"/>
        <w:spacing w:before="9"/>
        <w:ind w:left="210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$3,437,223.42</w:t>
      </w:r>
    </w:p>
    <w:p w:rsidR="00401F59" w:rsidRDefault="00401F59">
      <w:pPr>
        <w:pStyle w:val="BodyText"/>
        <w:kinsoku w:val="0"/>
        <w:overflowPunct w:val="0"/>
        <w:spacing w:before="44"/>
        <w:ind w:left="0" w:right="95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Contracts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Amount:</w:t>
      </w:r>
    </w:p>
    <w:p w:rsidR="00401F59" w:rsidRDefault="00401F59">
      <w:pPr>
        <w:pStyle w:val="BodyText"/>
        <w:kinsoku w:val="0"/>
        <w:overflowPunct w:val="0"/>
        <w:spacing w:before="9"/>
        <w:ind w:left="10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$7,164,553.41</w:t>
      </w:r>
    </w:p>
    <w:p w:rsidR="00401F59" w:rsidRDefault="00401F59">
      <w:pPr>
        <w:pStyle w:val="BodyText"/>
        <w:kinsoku w:val="0"/>
        <w:overflowPunct w:val="0"/>
        <w:spacing w:before="9"/>
        <w:ind w:left="10"/>
        <w:jc w:val="center"/>
        <w:rPr>
          <w:rFonts w:ascii="Arial" w:hAnsi="Arial" w:cs="Arial"/>
          <w:b w:val="0"/>
          <w:bCs w:val="0"/>
          <w:sz w:val="18"/>
          <w:szCs w:val="18"/>
        </w:rPr>
        <w:sectPr w:rsidR="00401F59">
          <w:type w:val="continuous"/>
          <w:pgSz w:w="12240" w:h="15840"/>
          <w:pgMar w:top="1400" w:right="320" w:bottom="280" w:left="260" w:header="720" w:footer="720" w:gutter="0"/>
          <w:cols w:num="3" w:space="720" w:equalWidth="0">
            <w:col w:w="4059" w:space="40"/>
            <w:col w:w="4840" w:space="40"/>
            <w:col w:w="2681"/>
          </w:cols>
          <w:noEndnote/>
        </w:sect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124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112" style="width:571.1pt;height:1pt;mso-position-horizontal-relative:char;mso-position-vertical-relative:line" coordsize="11422,20" o:allowincell="f">
            <v:shape id="_x0000_s1113" style="position:absolute;left:4;top:4;width:11412;height:20;mso-position-horizontal-relative:page;mso-position-vertical-relative:page" coordsize="11412,20" o:allowincell="f" path="m,hhl11412,e" filled="f" strokeweight=".16928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 w:line="20" w:lineRule="atLeast"/>
        <w:ind w:left="124"/>
        <w:rPr>
          <w:rFonts w:ascii="Arial" w:hAnsi="Arial" w:cs="Arial"/>
          <w:b w:val="0"/>
          <w:bCs w:val="0"/>
          <w:sz w:val="2"/>
          <w:szCs w:val="2"/>
        </w:rPr>
        <w:sectPr w:rsidR="00401F59">
          <w:type w:val="continuous"/>
          <w:pgSz w:w="12240" w:h="15840"/>
          <w:pgMar w:top="1400" w:right="320" w:bottom="280" w:left="260" w:header="720" w:footer="720" w:gutter="0"/>
          <w:cols w:space="720" w:equalWidth="0">
            <w:col w:w="11660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46"/>
        <w:ind w:left="2627" w:right="2935"/>
        <w:jc w:val="center"/>
        <w:rPr>
          <w:rFonts w:ascii="Arial" w:hAnsi="Arial" w:cs="Arial"/>
          <w:b w:val="0"/>
          <w:bCs w:val="0"/>
          <w:sz w:val="20"/>
          <w:szCs w:val="20"/>
        </w:rPr>
      </w:pPr>
      <w:bookmarkStart w:id="5" w:name="Proposed Costs: Exception ReportWorkQues"/>
      <w:bookmarkEnd w:id="5"/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Costs: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Exception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Report</w:t>
      </w:r>
    </w:p>
    <w:p w:rsidR="00401F59" w:rsidRDefault="00D8043E">
      <w:pPr>
        <w:pStyle w:val="BodyText"/>
        <w:kinsoku w:val="0"/>
        <w:overflowPunct w:val="0"/>
        <w:spacing w:before="5" w:line="245" w:lineRule="auto"/>
        <w:ind w:left="2630" w:right="2935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114" type="#_x0000_t202" style="position:absolute;left:0;text-align:left;margin-left:28.55pt;margin-top:35.3pt;width:563.4pt;height:105.4pt;z-index:25163776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2203"/>
                          </w:tabs>
                          <w:kinsoku w:val="0"/>
                          <w:overflowPunct w:val="0"/>
                          <w:spacing w:before="76"/>
                          <w:ind w:left="31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position w:val="1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position w:val="1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position w:val="1"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80"/>
                          <w:ind w:left="37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53"/>
                          </w:tabs>
                          <w:kinsoku w:val="0"/>
                          <w:overflowPunct w:val="0"/>
                          <w:spacing w:line="235" w:lineRule="exact"/>
                          <w:ind w:left="19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Marian</w:t>
                        </w:r>
                        <w:r>
                          <w:rPr>
                            <w:rFonts w:ascii="Arial Unicode MS" w:hAnsi="Arial Unicode MS" w:cs="Arial Unicode MS"/>
                            <w:spacing w:val="41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5"/>
                            <w:sz w:val="16"/>
                            <w:szCs w:val="16"/>
                          </w:rPr>
                          <w:t>oss</w:t>
                        </w:r>
                        <w:r>
                          <w:rPr>
                            <w:rFonts w:ascii="Arial Unicode MS" w:hAnsi="Arial Unicode MS" w:cs="Arial Unicode MS"/>
                            <w:spacing w:val="39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Enterprises,</w:t>
                        </w:r>
                        <w:r>
                          <w:rPr>
                            <w:rFonts w:ascii="Arial Unicode MS" w:hAnsi="Arial Unicode MS" w:cs="Arial Unicode MS"/>
                            <w:spacing w:val="42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5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52"/>
                          <w:ind w:left="19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4001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Martin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Luther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King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Jr.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 xml:space="preserve"> Boulevard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41"/>
                          <w:ind w:right="2026"/>
                          <w:jc w:val="center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Lubbock,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79404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55"/>
                          </w:tabs>
                          <w:kinsoku w:val="0"/>
                          <w:overflowPunct w:val="0"/>
                          <w:spacing w:line="235" w:lineRule="exact"/>
                          <w:ind w:left="33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54"/>
                          </w:tabs>
                          <w:kinsoku w:val="0"/>
                          <w:overflowPunct w:val="0"/>
                          <w:spacing w:before="152"/>
                          <w:ind w:left="33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PICNIC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AREA</w:t>
                        </w:r>
                        <w:r>
                          <w:rPr>
                            <w:rFonts w:ascii="Arial Narrow" w:hAnsi="Arial Narrow" w:cs="Arial Narrow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MAINTENANCE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</w:tabs>
                          <w:kinsoku w:val="0"/>
                          <w:overflowPunct w:val="0"/>
                          <w:spacing w:before="75"/>
                          <w:ind w:left="33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Mitchell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Howard</w:t>
                        </w:r>
                        <w:r>
                          <w:rPr>
                            <w:rFonts w:ascii="Arial Narrow" w:hAnsi="Arial Narrow" w:cs="Arial Narrow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Counties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  <w:tab w:val="left" w:pos="4211"/>
                            <w:tab w:val="left" w:pos="5449"/>
                          </w:tabs>
                          <w:kinsoku w:val="0"/>
                          <w:overflowPunct w:val="0"/>
                          <w:spacing w:before="85" w:line="184" w:lineRule="exact"/>
                          <w:ind w:left="33" w:right="-7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4/1/2019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  <w:tab w:val="left" w:pos="4211"/>
                            <w:tab w:val="left" w:pos="5449"/>
                          </w:tabs>
                          <w:kinsoku w:val="0"/>
                          <w:overflowPunct w:val="0"/>
                          <w:spacing w:before="85" w:line="184" w:lineRule="exact"/>
                          <w:ind w:left="33" w:right="-7"/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/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80"/>
                          <w:ind w:left="48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813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66"/>
                          <w:ind w:left="415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  <w:r w:rsidR="00401F59">
        <w:rPr>
          <w:rFonts w:ascii="Arial" w:hAnsi="Arial" w:cs="Arial"/>
          <w:spacing w:val="37"/>
          <w:sz w:val="20"/>
          <w:szCs w:val="20"/>
        </w:rPr>
        <w:t xml:space="preserve"> </w:t>
      </w:r>
      <w:r w:rsidR="00401F59">
        <w:rPr>
          <w:rFonts w:ascii="Arial" w:hAnsi="Arial" w:cs="Arial"/>
          <w:spacing w:val="-3"/>
          <w:sz w:val="20"/>
          <w:szCs w:val="20"/>
        </w:rPr>
        <w:t>RENEWAL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401F59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2"/>
          <w:szCs w:val="2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236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115" style="width:540.15pt;height:1pt;mso-position-horizontal-relative:char;mso-position-vertical-relative:line" coordsize="10803,20" o:allowincell="f">
            <v:shape id="_x0000_s1116" style="position:absolute;left:9;top:9;width:10784;height:20;mso-position-horizontal-relative:page;mso-position-vertical-relative:page" coordsize="10784,20" o:allowincell="f" path="m,hhl10783,e" filled="f" strokeweight=".33856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4061"/>
        <w:gridCol w:w="3343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384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$33,743.50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91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25.14%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4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$21,029.00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1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15.67%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2"/>
              <w:ind w:left="384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260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$4,508.13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3.36%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$12,163.72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9.06%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383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60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$3,450.00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2.57%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Amortization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$16,575.00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1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12.35%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2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$21,200.00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191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15.80%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4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260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$1,200.00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199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0.89%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99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4"/>
              <w:ind w:left="383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$12,000.00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199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8.94%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$293.69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9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0.22%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83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2608"/>
                <w:tab w:val="left" w:pos="3383"/>
              </w:tabs>
              <w:kinsoku w:val="0"/>
              <w:overflowPunct w:val="0"/>
              <w:spacing w:before="21"/>
              <w:ind w:left="1151"/>
            </w:pP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  <w:t>$8,052.96</w:t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1998"/>
                <w:tab w:val="left" w:pos="3280"/>
              </w:tabs>
              <w:kinsoku w:val="0"/>
              <w:overflowPunct w:val="0"/>
              <w:spacing w:before="21"/>
              <w:ind w:left="676"/>
            </w:pP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  <w:t>6.00%</w:t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383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2286"/>
              </w:tabs>
              <w:kinsoku w:val="0"/>
              <w:overflowPunct w:val="0"/>
              <w:spacing w:before="14"/>
              <w:ind w:left="1151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$134,216.00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1720"/>
                <w:tab w:val="left" w:pos="3287"/>
              </w:tabs>
              <w:kinsoku w:val="0"/>
              <w:overflowPunct w:val="0"/>
              <w:spacing w:before="14"/>
              <w:ind w:left="676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100.00%</w:t>
            </w: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1"/>
          <w:szCs w:val="11"/>
        </w:rPr>
      </w:pPr>
    </w:p>
    <w:p w:rsidR="00401F59" w:rsidRDefault="00401F59">
      <w:pPr>
        <w:pStyle w:val="BodyText"/>
        <w:tabs>
          <w:tab w:val="left" w:pos="7433"/>
        </w:tabs>
        <w:kinsoku w:val="0"/>
        <w:overflowPunct w:val="0"/>
        <w:spacing w:before="73"/>
        <w:ind w:left="5266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Persons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3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$7.85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2193"/>
        <w:gridCol w:w="1392"/>
        <w:gridCol w:w="2556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51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5"/>
              <w:ind w:right="4"/>
              <w:jc w:val="center"/>
            </w:pPr>
            <w:r>
              <w:rPr>
                <w:rFonts w:ascii="Arial Unicode MS" w:hAnsi="Arial Unicode MS" w:cs="Arial Unicode MS"/>
                <w:spacing w:val="-2"/>
                <w:w w:val="120"/>
                <w:sz w:val="16"/>
                <w:szCs w:val="16"/>
              </w:rPr>
              <w:t>P</w:t>
            </w:r>
            <w:r>
              <w:rPr>
                <w:rFonts w:ascii="Arial Unicode MS" w:hAnsi="Arial Unicode MS" w:cs="Arial Unicode MS"/>
                <w:spacing w:val="-1"/>
                <w:w w:val="120"/>
                <w:sz w:val="16"/>
                <w:szCs w:val="16"/>
              </w:rPr>
              <w:t>rogram</w:t>
            </w:r>
            <w:r>
              <w:rPr>
                <w:rFonts w:ascii="Arial Unicode MS" w:hAnsi="Arial Unicode MS" w:cs="Arial Unicode MS"/>
                <w:spacing w:val="-7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437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19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0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39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ind w:left="391" w:right="16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55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8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78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3" w:line="350" w:lineRule="auto"/>
              <w:ind w:left="43" w:right="22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7" w:line="181" w:lineRule="exact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193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4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4,300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13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5,733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line="181" w:lineRule="exact"/>
              <w:ind w:left="26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75.00%</w:t>
            </w:r>
          </w:p>
        </w:tc>
        <w:tc>
          <w:tcPr>
            <w:tcW w:w="2556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line="181" w:lineRule="exact"/>
              <w:ind w:left="26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4378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193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11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$38,251.63</w:t>
            </w:r>
          </w:p>
        </w:tc>
        <w:tc>
          <w:tcPr>
            <w:tcW w:w="139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28.50%</w:t>
            </w:r>
          </w:p>
        </w:tc>
        <w:tc>
          <w:tcPr>
            <w:tcW w:w="2556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4378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197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$1,200.00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5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0.89%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53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4378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1111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$12,000.00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35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8.94%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453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111"/>
        <w:ind w:left="150"/>
        <w:rPr>
          <w:rFonts w:ascii="Arial Narrow" w:hAnsi="Arial Narrow" w:cs="Arial Narrow"/>
          <w:b w:val="0"/>
          <w:bCs w:val="0"/>
          <w:sz w:val="16"/>
          <w:szCs w:val="16"/>
        </w:rPr>
      </w:pPr>
      <w:r>
        <w:rPr>
          <w:rFonts w:ascii="Arial Narrow" w:hAnsi="Arial Narrow" w:cs="Arial Narrow"/>
          <w:b w:val="0"/>
          <w:bCs w:val="0"/>
          <w:sz w:val="16"/>
          <w:szCs w:val="16"/>
        </w:rPr>
        <w:t>Reason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for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Exception:</w:t>
      </w:r>
      <w:r>
        <w:rPr>
          <w:rFonts w:ascii="Arial Narrow" w:hAnsi="Arial Narrow" w:cs="Arial Narrow"/>
          <w:b w:val="0"/>
          <w:bCs w:val="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%Contract</w:t>
      </w:r>
      <w:r>
        <w:rPr>
          <w:rFonts w:ascii="Arial Narrow" w:hAnsi="Arial Narrow" w:cs="Arial Narrow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-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due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1"/>
          <w:sz w:val="16"/>
          <w:szCs w:val="16"/>
        </w:rPr>
        <w:t>to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travel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cost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 Narrow" w:hAnsi="Arial Narrow" w:cs="Arial Narrow"/>
          <w:b w:val="0"/>
          <w:bCs w:val="0"/>
          <w:sz w:val="16"/>
          <w:szCs w:val="16"/>
        </w:rPr>
      </w:pPr>
    </w:p>
    <w:p w:rsidR="00401F59" w:rsidRDefault="00401F59">
      <w:pPr>
        <w:pStyle w:val="BodyText"/>
        <w:tabs>
          <w:tab w:val="left" w:pos="5266"/>
        </w:tabs>
        <w:kinsoku w:val="0"/>
        <w:overflowPunct w:val="0"/>
        <w:spacing w:before="103"/>
        <w:ind w:left="884"/>
        <w:rPr>
          <w:rFonts w:ascii="Arial Narrow" w:hAnsi="Arial Narrow" w:cs="Arial Narrow"/>
          <w:b w:val="0"/>
          <w:bCs w:val="0"/>
          <w:sz w:val="16"/>
          <w:szCs w:val="16"/>
        </w:rPr>
      </w:pP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Prior</w:t>
      </w:r>
      <w:r>
        <w:rPr>
          <w:rFonts w:ascii="Arial Narrow" w:hAnsi="Arial Narrow" w:cs="Arial Narrow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Year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Estimate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Wages</w:t>
      </w:r>
      <w:r>
        <w:rPr>
          <w:rFonts w:ascii="Arial Narrow" w:hAnsi="Arial Narrow" w:cs="Arial Narrow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1"/>
          <w:sz w:val="16"/>
          <w:szCs w:val="16"/>
        </w:rPr>
        <w:t>to</w:t>
      </w:r>
      <w:r>
        <w:rPr>
          <w:rFonts w:ascii="Arial Narrow" w:hAnsi="Arial Narrow" w:cs="Arial Narrow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Disabled:</w:t>
      </w:r>
      <w:r>
        <w:rPr>
          <w:rFonts w:ascii="Arial Narrow" w:hAnsi="Arial Narrow" w:cs="Arial Narrow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$36,894.84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ab/>
        <w:t>Prior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3"/>
          <w:sz w:val="16"/>
          <w:szCs w:val="16"/>
        </w:rPr>
        <w:t>Year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Actual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Wages</w:t>
      </w:r>
      <w:r>
        <w:rPr>
          <w:rFonts w:ascii="Arial Narrow" w:hAnsi="Arial Narrow" w:cs="Arial Narrow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1"/>
          <w:sz w:val="16"/>
          <w:szCs w:val="16"/>
        </w:rPr>
        <w:t>to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Disabled:</w:t>
      </w:r>
      <w:r>
        <w:rPr>
          <w:rFonts w:ascii="Arial Narrow" w:hAnsi="Arial Narrow" w:cs="Arial Narrow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$35,090.41</w:t>
      </w:r>
    </w:p>
    <w:p w:rsidR="00401F59" w:rsidRDefault="00401F59">
      <w:pPr>
        <w:pStyle w:val="BodyText"/>
        <w:kinsoku w:val="0"/>
        <w:overflowPunct w:val="0"/>
        <w:spacing w:before="142"/>
        <w:ind w:left="130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NONE</w:t>
      </w:r>
    </w:p>
    <w:p w:rsidR="00401F59" w:rsidRDefault="00401F59">
      <w:pPr>
        <w:pStyle w:val="BodyText"/>
        <w:kinsoku w:val="0"/>
        <w:overflowPunct w:val="0"/>
        <w:spacing w:before="142"/>
        <w:ind w:left="130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60" w:right="200" w:bottom="700" w:left="460" w:header="0" w:footer="507" w:gutter="0"/>
          <w:cols w:space="720" w:equalWidth="0">
            <w:col w:w="11580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46"/>
        <w:ind w:left="2627" w:right="2935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Costs: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Exception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Report</w:t>
      </w:r>
    </w:p>
    <w:p w:rsidR="00401F59" w:rsidRDefault="00D8043E">
      <w:pPr>
        <w:pStyle w:val="BodyText"/>
        <w:kinsoku w:val="0"/>
        <w:overflowPunct w:val="0"/>
        <w:spacing w:before="5" w:line="245" w:lineRule="auto"/>
        <w:ind w:left="2630" w:right="2935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117" type="#_x0000_t202" style="position:absolute;left:0;text-align:left;margin-left:28.55pt;margin-top:30.75pt;width:563.4pt;height:105.4pt;z-index:25163878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2203"/>
                          </w:tabs>
                          <w:kinsoku w:val="0"/>
                          <w:overflowPunct w:val="0"/>
                          <w:spacing w:before="81"/>
                          <w:ind w:left="31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  <w:u w:val="single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position w:val="1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position w:val="1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position w:val="1"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85"/>
                          <w:ind w:left="37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53"/>
                          </w:tabs>
                          <w:kinsoku w:val="0"/>
                          <w:overflowPunct w:val="0"/>
                          <w:spacing w:line="235" w:lineRule="exact"/>
                          <w:ind w:left="19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 xml:space="preserve">Xceed  </w:t>
                        </w:r>
                        <w:r>
                          <w:rPr>
                            <w:rFonts w:ascii="Arial Unicode MS" w:hAnsi="Arial Unicode MS" w:cs="Arial Unicode MS"/>
                            <w:spacing w:val="17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Resources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57"/>
                          <w:ind w:left="19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Border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Industries,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37" w:line="281" w:lineRule="auto"/>
                          <w:ind w:left="753" w:right="2676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North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Clark,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Suite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25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Paso,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79905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55"/>
                          </w:tabs>
                          <w:kinsoku w:val="0"/>
                          <w:overflowPunct w:val="0"/>
                          <w:spacing w:line="235" w:lineRule="exact"/>
                          <w:ind w:left="33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54"/>
                          </w:tabs>
                          <w:kinsoku w:val="0"/>
                          <w:overflowPunct w:val="0"/>
                          <w:spacing w:before="157"/>
                          <w:ind w:left="33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LITTER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PICKUP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</w:tabs>
                          <w:kinsoku w:val="0"/>
                          <w:overflowPunct w:val="0"/>
                          <w:spacing w:before="70"/>
                          <w:ind w:left="33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West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Paso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County,</w:t>
                        </w:r>
                        <w:r>
                          <w:rPr>
                            <w:rFonts w:ascii="Arial Narrow" w:hAnsi="Arial Narrow" w:cs="Arial Narrow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Paso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  <w:tab w:val="left" w:pos="4125"/>
                            <w:tab w:val="left" w:pos="5449"/>
                          </w:tabs>
                          <w:kinsoku w:val="0"/>
                          <w:overflowPunct w:val="0"/>
                          <w:spacing w:before="85" w:line="184" w:lineRule="exact"/>
                          <w:ind w:left="33" w:right="-7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3/18/2019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3/17/2021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  <w:tab w:val="left" w:pos="4125"/>
                            <w:tab w:val="left" w:pos="5449"/>
                          </w:tabs>
                          <w:kinsoku w:val="0"/>
                          <w:overflowPunct w:val="0"/>
                          <w:spacing w:before="85" w:line="184" w:lineRule="exact"/>
                          <w:ind w:left="33" w:right="-7"/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/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85"/>
                          <w:ind w:left="48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0"/>
                          <w:ind w:left="813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0"/>
                          <w:ind w:left="415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  <w:r w:rsidR="00401F59">
        <w:rPr>
          <w:rFonts w:ascii="Arial" w:hAnsi="Arial" w:cs="Arial"/>
          <w:spacing w:val="37"/>
          <w:sz w:val="20"/>
          <w:szCs w:val="20"/>
        </w:rPr>
        <w:t xml:space="preserve"> </w:t>
      </w:r>
      <w:r w:rsidR="00401F59">
        <w:rPr>
          <w:rFonts w:ascii="Arial" w:hAnsi="Arial" w:cs="Arial"/>
          <w:spacing w:val="-3"/>
          <w:sz w:val="20"/>
          <w:szCs w:val="20"/>
        </w:rPr>
        <w:t>RENEWAL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401F59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2"/>
          <w:szCs w:val="2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236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118" style="width:540.15pt;height:1pt;mso-position-horizontal-relative:char;mso-position-vertical-relative:line" coordsize="10803,20" o:allowincell="f">
            <v:shape id="_x0000_s1119" style="position:absolute;left:9;top:9;width:10784;height:20;mso-position-horizontal-relative:page;mso-position-vertical-relative:page" coordsize="10784,20" o:allowincell="f" path="m,hhl10783,e" filled="f" strokeweight=".33856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4060"/>
        <w:gridCol w:w="3343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24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$112,302.50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91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17.02%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24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$101,088.75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1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15.32%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2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$25,586.57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3.88%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$17,095.06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2.59%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383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60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$6,876.74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1.04%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Amortization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4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$50,820.00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7.70%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4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$34,702.50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5.26%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4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$224,540.00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91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34.04%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2"/>
              <w:ind w:left="384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$28,560.00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4.33%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$18,550.00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2.81%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83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2522"/>
                <w:tab w:val="left" w:pos="3383"/>
              </w:tabs>
              <w:kinsoku w:val="0"/>
              <w:overflowPunct w:val="0"/>
              <w:spacing w:before="21"/>
              <w:ind w:left="1151"/>
            </w:pP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  <w:t>$39,582.26</w:t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1999"/>
                <w:tab w:val="left" w:pos="3280"/>
              </w:tabs>
              <w:kinsoku w:val="0"/>
              <w:overflowPunct w:val="0"/>
              <w:spacing w:before="21"/>
              <w:ind w:left="676"/>
            </w:pP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  <w:t>6.00%</w:t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0"/>
              <w:ind w:left="383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2286"/>
              </w:tabs>
              <w:kinsoku w:val="0"/>
              <w:overflowPunct w:val="0"/>
              <w:spacing w:before="16"/>
              <w:ind w:left="1151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$659,704.38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1720"/>
                <w:tab w:val="left" w:pos="3287"/>
              </w:tabs>
              <w:kinsoku w:val="0"/>
              <w:overflowPunct w:val="0"/>
              <w:spacing w:before="16"/>
              <w:ind w:left="676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100.00%</w:t>
            </w: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1"/>
          <w:szCs w:val="11"/>
        </w:rPr>
      </w:pPr>
    </w:p>
    <w:p w:rsidR="00401F59" w:rsidRDefault="00401F59">
      <w:pPr>
        <w:pStyle w:val="BodyText"/>
        <w:tabs>
          <w:tab w:val="left" w:pos="7433"/>
        </w:tabs>
        <w:kinsoku w:val="0"/>
        <w:overflowPunct w:val="0"/>
        <w:spacing w:before="73"/>
        <w:ind w:left="5266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Persons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4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$7.25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2193"/>
        <w:gridCol w:w="1392"/>
        <w:gridCol w:w="2556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51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5"/>
              <w:ind w:right="4"/>
              <w:jc w:val="center"/>
            </w:pPr>
            <w:r>
              <w:rPr>
                <w:rFonts w:ascii="Arial Unicode MS" w:hAnsi="Arial Unicode MS" w:cs="Arial Unicode MS"/>
                <w:spacing w:val="-2"/>
                <w:w w:val="120"/>
                <w:sz w:val="16"/>
                <w:szCs w:val="16"/>
              </w:rPr>
              <w:t>P</w:t>
            </w:r>
            <w:r>
              <w:rPr>
                <w:rFonts w:ascii="Arial Unicode MS" w:hAnsi="Arial Unicode MS" w:cs="Arial Unicode MS"/>
                <w:spacing w:val="-1"/>
                <w:w w:val="120"/>
                <w:sz w:val="16"/>
                <w:szCs w:val="16"/>
              </w:rPr>
              <w:t>rogram</w:t>
            </w:r>
            <w:r>
              <w:rPr>
                <w:rFonts w:ascii="Arial Unicode MS" w:hAnsi="Arial Unicode MS" w:cs="Arial Unicode MS"/>
                <w:spacing w:val="-7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37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19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0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39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ind w:left="391" w:right="16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55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8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78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8" w:line="344" w:lineRule="auto"/>
              <w:ind w:left="43" w:right="22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26" w:line="176" w:lineRule="exact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193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15,490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20,590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line="176" w:lineRule="exact"/>
              <w:ind w:left="26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75.23%</w:t>
            </w:r>
          </w:p>
        </w:tc>
        <w:tc>
          <w:tcPr>
            <w:tcW w:w="2556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line="176" w:lineRule="exact"/>
              <w:ind w:left="26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4378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193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02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$137,889.07</w:t>
            </w:r>
          </w:p>
        </w:tc>
        <w:tc>
          <w:tcPr>
            <w:tcW w:w="139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20.90%</w:t>
            </w:r>
          </w:p>
        </w:tc>
        <w:tc>
          <w:tcPr>
            <w:tcW w:w="2556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78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1111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$34,702.50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35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5.26%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453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4378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1111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$28,560.00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35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4.33%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453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116"/>
        <w:ind w:left="150"/>
        <w:rPr>
          <w:rFonts w:ascii="Arial Narrow" w:hAnsi="Arial Narrow" w:cs="Arial Narrow"/>
          <w:b w:val="0"/>
          <w:bCs w:val="0"/>
          <w:sz w:val="16"/>
          <w:szCs w:val="16"/>
        </w:rPr>
      </w:pPr>
      <w:r>
        <w:rPr>
          <w:rFonts w:ascii="Arial Narrow" w:hAnsi="Arial Narrow" w:cs="Arial Narrow"/>
          <w:b w:val="0"/>
          <w:bCs w:val="0"/>
          <w:sz w:val="16"/>
          <w:szCs w:val="16"/>
        </w:rPr>
        <w:t>Reason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for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Exception:</w:t>
      </w:r>
      <w:r>
        <w:rPr>
          <w:rFonts w:ascii="Arial Narrow" w:hAnsi="Arial Narrow" w:cs="Arial Narrow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%Contract</w:t>
      </w:r>
      <w:r>
        <w:rPr>
          <w:rFonts w:ascii="Arial Narrow" w:hAnsi="Arial Narrow" w:cs="Arial Narrow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-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due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1"/>
          <w:sz w:val="16"/>
          <w:szCs w:val="16"/>
        </w:rPr>
        <w:t>to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specialty</w:t>
      </w:r>
      <w:r>
        <w:rPr>
          <w:rFonts w:ascii="Arial Narrow" w:hAnsi="Arial Narrow" w:cs="Arial Narrow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equipment,</w:t>
      </w:r>
      <w:r>
        <w:rPr>
          <w:rFonts w:ascii="Arial Narrow" w:hAnsi="Arial Narrow" w:cs="Arial Narrow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1"/>
          <w:sz w:val="16"/>
          <w:szCs w:val="16"/>
        </w:rPr>
        <w:t>TMA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 Narrow" w:hAnsi="Arial Narrow" w:cs="Arial Narrow"/>
          <w:b w:val="0"/>
          <w:bCs w:val="0"/>
          <w:sz w:val="16"/>
          <w:szCs w:val="16"/>
        </w:rPr>
      </w:pPr>
    </w:p>
    <w:p w:rsidR="00401F59" w:rsidRDefault="00401F59">
      <w:pPr>
        <w:pStyle w:val="BodyText"/>
        <w:tabs>
          <w:tab w:val="left" w:pos="5266"/>
        </w:tabs>
        <w:kinsoku w:val="0"/>
        <w:overflowPunct w:val="0"/>
        <w:spacing w:before="98"/>
        <w:ind w:left="884"/>
        <w:rPr>
          <w:rFonts w:ascii="Arial Narrow" w:hAnsi="Arial Narrow" w:cs="Arial Narrow"/>
          <w:b w:val="0"/>
          <w:bCs w:val="0"/>
          <w:sz w:val="16"/>
          <w:szCs w:val="16"/>
        </w:rPr>
      </w:pP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Prior</w:t>
      </w:r>
      <w:r>
        <w:rPr>
          <w:rFonts w:ascii="Arial Narrow" w:hAnsi="Arial Narrow" w:cs="Arial Narrow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Year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Estimate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Wages</w:t>
      </w:r>
      <w:r>
        <w:rPr>
          <w:rFonts w:ascii="Arial Narrow" w:hAnsi="Arial Narrow" w:cs="Arial Narrow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1"/>
          <w:sz w:val="16"/>
          <w:szCs w:val="16"/>
        </w:rPr>
        <w:t>to</w:t>
      </w:r>
      <w:r>
        <w:rPr>
          <w:rFonts w:ascii="Arial Narrow" w:hAnsi="Arial Narrow" w:cs="Arial Narrow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Disabled:</w:t>
      </w:r>
      <w:r>
        <w:rPr>
          <w:rFonts w:ascii="Arial Narrow" w:hAnsi="Arial Narrow" w:cs="Arial Narrow"/>
          <w:b w:val="0"/>
          <w:bCs w:val="0"/>
          <w:spacing w:val="27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$102,198.44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ab/>
        <w:t>Prior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3"/>
          <w:sz w:val="16"/>
          <w:szCs w:val="16"/>
        </w:rPr>
        <w:t>Year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Actual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Wages</w:t>
      </w:r>
      <w:r>
        <w:rPr>
          <w:rFonts w:ascii="Arial Narrow" w:hAnsi="Arial Narrow" w:cs="Arial Narrow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1"/>
          <w:sz w:val="16"/>
          <w:szCs w:val="16"/>
        </w:rPr>
        <w:t>to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Disabled:</w:t>
      </w:r>
      <w:r>
        <w:rPr>
          <w:rFonts w:ascii="Arial Narrow" w:hAnsi="Arial Narrow" w:cs="Arial Narrow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$116,186.00</w:t>
      </w:r>
    </w:p>
    <w:p w:rsidR="00401F59" w:rsidRDefault="00401F59">
      <w:pPr>
        <w:pStyle w:val="BodyText"/>
        <w:kinsoku w:val="0"/>
        <w:overflowPunct w:val="0"/>
        <w:spacing w:before="142"/>
        <w:ind w:left="130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NONE</w:t>
      </w:r>
    </w:p>
    <w:p w:rsidR="00401F59" w:rsidRDefault="00401F59">
      <w:pPr>
        <w:pStyle w:val="BodyText"/>
        <w:kinsoku w:val="0"/>
        <w:overflowPunct w:val="0"/>
        <w:spacing w:before="142"/>
        <w:ind w:left="130"/>
        <w:rPr>
          <w:rFonts w:ascii="Arial" w:hAnsi="Arial" w:cs="Arial"/>
          <w:b w:val="0"/>
          <w:bCs w:val="0"/>
          <w:sz w:val="16"/>
          <w:szCs w:val="16"/>
        </w:rPr>
        <w:sectPr w:rsidR="00401F59">
          <w:pgSz w:w="12240" w:h="15840"/>
          <w:pgMar w:top="760" w:right="200" w:bottom="700" w:left="46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46"/>
        <w:ind w:left="2627" w:right="2935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Proposed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Costs: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Exception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Report</w:t>
      </w:r>
    </w:p>
    <w:p w:rsidR="00401F59" w:rsidRDefault="00D8043E">
      <w:pPr>
        <w:pStyle w:val="BodyText"/>
        <w:kinsoku w:val="0"/>
        <w:overflowPunct w:val="0"/>
        <w:spacing w:before="5" w:line="245" w:lineRule="auto"/>
        <w:ind w:left="2630" w:right="2935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120" type="#_x0000_t202" style="position:absolute;left:0;text-align:left;margin-left:28.55pt;margin-top:30.75pt;width:563.4pt;height:105.4pt;z-index:25163980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2203"/>
                          </w:tabs>
                          <w:kinsoku w:val="0"/>
                          <w:overflowPunct w:val="0"/>
                          <w:spacing w:before="81"/>
                          <w:ind w:left="31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  <w:u w:val="single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position w:val="1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position w:val="1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position w:val="1"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85"/>
                          <w:ind w:left="37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53"/>
                          </w:tabs>
                          <w:kinsoku w:val="0"/>
                          <w:overflowPunct w:val="0"/>
                          <w:spacing w:line="235" w:lineRule="exact"/>
                          <w:ind w:left="19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 xml:space="preserve">Xceed  </w:t>
                        </w:r>
                        <w:r>
                          <w:rPr>
                            <w:rFonts w:ascii="Arial Unicode MS" w:hAnsi="Arial Unicode MS" w:cs="Arial Unicode MS"/>
                            <w:spacing w:val="17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Resources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57"/>
                          <w:ind w:left="19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Border</w:t>
                        </w:r>
                        <w:r>
                          <w:rPr>
                            <w:rFonts w:ascii="Arial Narrow" w:hAnsi="Arial Narrow" w:cs="Arial Narrow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1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Industries,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37" w:line="281" w:lineRule="auto"/>
                          <w:ind w:left="753" w:right="2676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North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Clark,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Suite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25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Paso,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79905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55"/>
                          </w:tabs>
                          <w:kinsoku w:val="0"/>
                          <w:overflowPunct w:val="0"/>
                          <w:spacing w:line="235" w:lineRule="exact"/>
                          <w:ind w:left="33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54"/>
                          </w:tabs>
                          <w:kinsoku w:val="0"/>
                          <w:overflowPunct w:val="0"/>
                          <w:spacing w:before="157"/>
                          <w:ind w:left="33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LITTER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PICKUP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</w:tabs>
                          <w:kinsoku w:val="0"/>
                          <w:overflowPunct w:val="0"/>
                          <w:spacing w:before="70"/>
                          <w:ind w:left="33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East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 Narrow" w:hAnsi="Arial Narrow" w:cs="Arial Narrow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Paso</w:t>
                        </w:r>
                        <w:r>
                          <w:rPr>
                            <w:rFonts w:ascii="Arial Narrow" w:hAnsi="Arial Narrow" w:cs="Arial Narrow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  <w:tab w:val="left" w:pos="4125"/>
                            <w:tab w:val="left" w:pos="5449"/>
                          </w:tabs>
                          <w:kinsoku w:val="0"/>
                          <w:overflowPunct w:val="0"/>
                          <w:spacing w:before="85" w:line="184" w:lineRule="exact"/>
                          <w:ind w:left="33" w:right="-7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3/18/2019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3/17/2021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35"/>
                            <w:tab w:val="left" w:pos="4125"/>
                            <w:tab w:val="left" w:pos="5449"/>
                          </w:tabs>
                          <w:kinsoku w:val="0"/>
                          <w:overflowPunct w:val="0"/>
                          <w:spacing w:before="85" w:line="184" w:lineRule="exact"/>
                          <w:ind w:left="33" w:right="-7"/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/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85"/>
                          <w:ind w:left="48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0"/>
                          <w:ind w:left="813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0"/>
                          <w:ind w:left="415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  <w:r w:rsidR="00401F59">
        <w:rPr>
          <w:rFonts w:ascii="Arial" w:hAnsi="Arial" w:cs="Arial"/>
          <w:spacing w:val="37"/>
          <w:sz w:val="20"/>
          <w:szCs w:val="20"/>
        </w:rPr>
        <w:t xml:space="preserve"> </w:t>
      </w:r>
      <w:r w:rsidR="00401F59">
        <w:rPr>
          <w:rFonts w:ascii="Arial" w:hAnsi="Arial" w:cs="Arial"/>
          <w:spacing w:val="-3"/>
          <w:sz w:val="20"/>
          <w:szCs w:val="20"/>
        </w:rPr>
        <w:t>RENEWAL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</w:p>
    <w:p w:rsidR="00401F59" w:rsidRDefault="00401F59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2"/>
          <w:szCs w:val="2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236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121" style="width:540.15pt;height:1pt;mso-position-horizontal-relative:char;mso-position-vertical-relative:line" coordsize="10803,20" o:allowincell="f">
            <v:shape id="_x0000_s1122" style="position:absolute;left:9;top:9;width:10784;height:20;mso-position-horizontal-relative:page;mso-position-vertical-relative:page" coordsize="10784,20" o:allowincell="f" path="m,hhl10783,e" filled="f" strokeweight=".33856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1"/>
        <w:gridCol w:w="4061"/>
        <w:gridCol w:w="3343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24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$112,302.50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91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17.24%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$96,804.75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1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14.86%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2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$25,582.37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3.93%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$15,522.33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2.38%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383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60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$6,876.74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1.06%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Amortization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right="757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4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$49,001.00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7.52%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4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$34,702.00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5.33%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4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$224,540.00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91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34.46%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2"/>
              <w:ind w:left="384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$28,560.00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6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4.38%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9"/>
              <w:ind w:left="38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25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$18,543.22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4"/>
              <w:ind w:left="1999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2.85%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83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2522"/>
                <w:tab w:val="left" w:pos="3383"/>
              </w:tabs>
              <w:kinsoku w:val="0"/>
              <w:overflowPunct w:val="0"/>
              <w:spacing w:before="21"/>
              <w:ind w:left="1151"/>
            </w:pP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  <w:t>$39,091.59</w:t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1999"/>
                <w:tab w:val="left" w:pos="3280"/>
              </w:tabs>
              <w:kinsoku w:val="0"/>
              <w:overflowPunct w:val="0"/>
              <w:spacing w:before="21"/>
              <w:ind w:left="676"/>
            </w:pP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  <w:t>6.00%</w:t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0"/>
              <w:ind w:left="383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2286"/>
              </w:tabs>
              <w:kinsoku w:val="0"/>
              <w:overflowPunct w:val="0"/>
              <w:spacing w:before="16"/>
              <w:ind w:left="1151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$651,526.50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tabs>
                <w:tab w:val="left" w:pos="1720"/>
                <w:tab w:val="left" w:pos="3287"/>
              </w:tabs>
              <w:kinsoku w:val="0"/>
              <w:overflowPunct w:val="0"/>
              <w:spacing w:before="16"/>
              <w:ind w:left="676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100.00%</w:t>
            </w: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1"/>
          <w:szCs w:val="11"/>
        </w:rPr>
      </w:pPr>
    </w:p>
    <w:p w:rsidR="00401F59" w:rsidRDefault="00401F59">
      <w:pPr>
        <w:pStyle w:val="BodyText"/>
        <w:tabs>
          <w:tab w:val="left" w:pos="7433"/>
        </w:tabs>
        <w:kinsoku w:val="0"/>
        <w:overflowPunct w:val="0"/>
        <w:spacing w:before="73"/>
        <w:ind w:left="5266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Persons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2</w:t>
      </w:r>
      <w:r>
        <w:rPr>
          <w:rFonts w:ascii="Arial" w:hAnsi="Arial" w:cs="Arial"/>
          <w:b w:val="0"/>
          <w:bCs w:val="0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$7.25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2193"/>
        <w:gridCol w:w="1392"/>
        <w:gridCol w:w="2556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51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5"/>
              <w:ind w:right="4"/>
              <w:jc w:val="center"/>
            </w:pPr>
            <w:r>
              <w:rPr>
                <w:rFonts w:ascii="Arial Unicode MS" w:hAnsi="Arial Unicode MS" w:cs="Arial Unicode MS"/>
                <w:spacing w:val="-2"/>
                <w:w w:val="120"/>
                <w:sz w:val="16"/>
                <w:szCs w:val="16"/>
              </w:rPr>
              <w:t>P</w:t>
            </w:r>
            <w:r>
              <w:rPr>
                <w:rFonts w:ascii="Arial Unicode MS" w:hAnsi="Arial Unicode MS" w:cs="Arial Unicode MS"/>
                <w:spacing w:val="-1"/>
                <w:w w:val="120"/>
                <w:sz w:val="16"/>
                <w:szCs w:val="16"/>
              </w:rPr>
              <w:t>rogram</w:t>
            </w:r>
            <w:r>
              <w:rPr>
                <w:rFonts w:ascii="Arial Unicode MS" w:hAnsi="Arial Unicode MS" w:cs="Arial Unicode MS"/>
                <w:spacing w:val="-7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37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19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0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39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ind w:left="391" w:right="16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55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8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78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8" w:line="344" w:lineRule="auto"/>
              <w:ind w:left="43" w:right="22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26" w:line="176" w:lineRule="exact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193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9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15,490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09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20,590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line="176" w:lineRule="exact"/>
              <w:ind w:left="26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75.23%</w:t>
            </w:r>
          </w:p>
        </w:tc>
        <w:tc>
          <w:tcPr>
            <w:tcW w:w="2556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line="176" w:lineRule="exact"/>
              <w:ind w:left="26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4378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193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02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$137,884.87</w:t>
            </w:r>
          </w:p>
        </w:tc>
        <w:tc>
          <w:tcPr>
            <w:tcW w:w="1392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21.16%</w:t>
            </w:r>
          </w:p>
        </w:tc>
        <w:tc>
          <w:tcPr>
            <w:tcW w:w="2556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78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1111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$34,702.00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35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5.33%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19"/>
              <w:ind w:left="453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4378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4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1111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$28,560.00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35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4.38%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3"/>
              <w:ind w:left="453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116"/>
        <w:ind w:left="150"/>
        <w:rPr>
          <w:rFonts w:ascii="Arial Narrow" w:hAnsi="Arial Narrow" w:cs="Arial Narrow"/>
          <w:b w:val="0"/>
          <w:bCs w:val="0"/>
          <w:sz w:val="16"/>
          <w:szCs w:val="16"/>
        </w:rPr>
      </w:pPr>
      <w:r>
        <w:rPr>
          <w:rFonts w:ascii="Arial Narrow" w:hAnsi="Arial Narrow" w:cs="Arial Narrow"/>
          <w:b w:val="0"/>
          <w:bCs w:val="0"/>
          <w:sz w:val="16"/>
          <w:szCs w:val="16"/>
        </w:rPr>
        <w:t>Reason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for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Exception:</w:t>
      </w:r>
      <w:r>
        <w:rPr>
          <w:rFonts w:ascii="Arial Narrow" w:hAnsi="Arial Narrow" w:cs="Arial Narrow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%Contract</w:t>
      </w:r>
      <w:r>
        <w:rPr>
          <w:rFonts w:ascii="Arial Narrow" w:hAnsi="Arial Narrow" w:cs="Arial Narrow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-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due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1"/>
          <w:sz w:val="16"/>
          <w:szCs w:val="16"/>
        </w:rPr>
        <w:t>to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specialty</w:t>
      </w:r>
      <w:r>
        <w:rPr>
          <w:rFonts w:ascii="Arial Narrow" w:hAnsi="Arial Narrow" w:cs="Arial Narrow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equipment,</w:t>
      </w:r>
      <w:r>
        <w:rPr>
          <w:rFonts w:ascii="Arial Narrow" w:hAnsi="Arial Narrow" w:cs="Arial Narrow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1"/>
          <w:sz w:val="16"/>
          <w:szCs w:val="16"/>
        </w:rPr>
        <w:t>TMA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 Narrow" w:hAnsi="Arial Narrow" w:cs="Arial Narrow"/>
          <w:b w:val="0"/>
          <w:bCs w:val="0"/>
          <w:sz w:val="16"/>
          <w:szCs w:val="16"/>
        </w:rPr>
      </w:pPr>
    </w:p>
    <w:p w:rsidR="00401F59" w:rsidRDefault="00401F59">
      <w:pPr>
        <w:pStyle w:val="BodyText"/>
        <w:tabs>
          <w:tab w:val="left" w:pos="5266"/>
        </w:tabs>
        <w:kinsoku w:val="0"/>
        <w:overflowPunct w:val="0"/>
        <w:spacing w:before="98"/>
        <w:ind w:left="884"/>
        <w:rPr>
          <w:rFonts w:ascii="Arial Narrow" w:hAnsi="Arial Narrow" w:cs="Arial Narrow"/>
          <w:b w:val="0"/>
          <w:bCs w:val="0"/>
          <w:sz w:val="16"/>
          <w:szCs w:val="16"/>
        </w:rPr>
      </w:pP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Prior</w:t>
      </w:r>
      <w:r>
        <w:rPr>
          <w:rFonts w:ascii="Arial Narrow" w:hAnsi="Arial Narrow" w:cs="Arial Narrow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Year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Estimate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Wages</w:t>
      </w:r>
      <w:r>
        <w:rPr>
          <w:rFonts w:ascii="Arial Narrow" w:hAnsi="Arial Narrow" w:cs="Arial Narrow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1"/>
          <w:sz w:val="16"/>
          <w:szCs w:val="16"/>
        </w:rPr>
        <w:t>to</w:t>
      </w:r>
      <w:r>
        <w:rPr>
          <w:rFonts w:ascii="Arial Narrow" w:hAnsi="Arial Narrow" w:cs="Arial Narrow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Disabled:</w:t>
      </w:r>
      <w:r>
        <w:rPr>
          <w:rFonts w:ascii="Arial Narrow" w:hAnsi="Arial Narrow" w:cs="Arial Narrow"/>
          <w:b w:val="0"/>
          <w:bCs w:val="0"/>
          <w:spacing w:val="27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$102,148.55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ab/>
        <w:t>Prior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3"/>
          <w:sz w:val="16"/>
          <w:szCs w:val="16"/>
        </w:rPr>
        <w:t>Year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z w:val="16"/>
          <w:szCs w:val="16"/>
        </w:rPr>
        <w:t>Actual</w:t>
      </w:r>
      <w:r>
        <w:rPr>
          <w:rFonts w:ascii="Arial Narrow" w:hAnsi="Arial Narrow" w:cs="Arial Narrow"/>
          <w:b w:val="0"/>
          <w:bCs w:val="0"/>
          <w:spacing w:val="-5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Wages</w:t>
      </w:r>
      <w:r>
        <w:rPr>
          <w:rFonts w:ascii="Arial Narrow" w:hAnsi="Arial Narrow" w:cs="Arial Narrow"/>
          <w:b w:val="0"/>
          <w:bCs w:val="0"/>
          <w:spacing w:val="-3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1"/>
          <w:sz w:val="16"/>
          <w:szCs w:val="16"/>
        </w:rPr>
        <w:t>to</w:t>
      </w:r>
      <w:r>
        <w:rPr>
          <w:rFonts w:ascii="Arial Narrow" w:hAnsi="Arial Narrow" w:cs="Arial Narrow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Disabled:</w:t>
      </w:r>
      <w:r>
        <w:rPr>
          <w:rFonts w:ascii="Arial Narrow" w:hAnsi="Arial Narrow" w:cs="Arial Narrow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 Narrow" w:hAnsi="Arial Narrow" w:cs="Arial Narrow"/>
          <w:b w:val="0"/>
          <w:bCs w:val="0"/>
          <w:spacing w:val="-1"/>
          <w:sz w:val="16"/>
          <w:szCs w:val="16"/>
        </w:rPr>
        <w:t>$115,184.00</w:t>
      </w:r>
    </w:p>
    <w:p w:rsidR="00401F59" w:rsidRDefault="00401F59">
      <w:pPr>
        <w:pStyle w:val="BodyText"/>
        <w:kinsoku w:val="0"/>
        <w:overflowPunct w:val="0"/>
        <w:spacing w:before="142"/>
        <w:ind w:left="130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NONE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 w:val="0"/>
          <w:bCs w:val="0"/>
          <w:sz w:val="16"/>
          <w:szCs w:val="16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101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123" style="width:564.15pt;height:1pt;mso-position-horizontal-relative:char;mso-position-vertical-relative:line" coordsize="11283,20" o:allowincell="f">
            <v:shape id="_x0000_s1124" style="position:absolute;left:9;top:9;width:11264;height:20;mso-position-horizontal-relative:page;mso-position-vertical-relative:page" coordsize="11264,20" o:allowincell="f" path="m,hhl11263,e" filled="f" strokeweight=".33856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9"/>
          <w:szCs w:val="9"/>
        </w:rPr>
      </w:pPr>
    </w:p>
    <w:p w:rsidR="00401F59" w:rsidRDefault="00401F5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 w:val="0"/>
          <w:bCs w:val="0"/>
          <w:sz w:val="9"/>
          <w:szCs w:val="9"/>
        </w:rPr>
        <w:sectPr w:rsidR="00401F59">
          <w:pgSz w:w="12240" w:h="15840"/>
          <w:pgMar w:top="760" w:right="200" w:bottom="700" w:left="460" w:header="0" w:footer="507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16"/>
          <w:szCs w:val="16"/>
        </w:rPr>
      </w:pPr>
    </w:p>
    <w:p w:rsidR="00401F59" w:rsidRDefault="00401F59">
      <w:pPr>
        <w:pStyle w:val="BodyText"/>
        <w:kinsoku w:val="0"/>
        <w:overflowPunct w:val="0"/>
        <w:spacing w:before="133"/>
        <w:ind w:left="293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Number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of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Opportunities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for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Disabled: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</w:t>
      </w:r>
    </w:p>
    <w:p w:rsidR="00401F59" w:rsidRDefault="00401F59">
      <w:pPr>
        <w:pStyle w:val="BodyText"/>
        <w:kinsoku w:val="0"/>
        <w:overflowPunct w:val="0"/>
        <w:spacing w:before="135" w:line="183" w:lineRule="exact"/>
        <w:ind w:left="309" w:right="16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  <w:sz w:val="16"/>
          <w:szCs w:val="16"/>
        </w:rPr>
        <w:t>Total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Estimated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Wages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Individuals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with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Disabilities:</w:t>
      </w:r>
    </w:p>
    <w:p w:rsidR="00401F59" w:rsidRDefault="00401F59">
      <w:pPr>
        <w:pStyle w:val="BodyText"/>
        <w:kinsoku w:val="0"/>
        <w:overflowPunct w:val="0"/>
        <w:spacing w:before="0" w:line="183" w:lineRule="exact"/>
        <w:ind w:left="390" w:right="16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pacing w:val="-3"/>
          <w:sz w:val="16"/>
          <w:szCs w:val="16"/>
        </w:rPr>
        <w:t>$314,025.57</w:t>
      </w:r>
    </w:p>
    <w:p w:rsidR="00401F59" w:rsidRDefault="00401F59">
      <w:pPr>
        <w:pStyle w:val="BodyText"/>
        <w:kinsoku w:val="0"/>
        <w:overflowPunct w:val="0"/>
        <w:spacing w:before="73"/>
        <w:ind w:left="288" w:right="439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Contracts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Amount:</w:t>
      </w:r>
    </w:p>
    <w:p w:rsidR="00401F59" w:rsidRDefault="00401F59">
      <w:pPr>
        <w:pStyle w:val="BodyText"/>
        <w:kinsoku w:val="0"/>
        <w:overflowPunct w:val="0"/>
        <w:spacing w:before="9"/>
        <w:ind w:left="288" w:right="331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$1,445,446.88</w:t>
      </w:r>
    </w:p>
    <w:p w:rsidR="00401F59" w:rsidRDefault="00401F59">
      <w:pPr>
        <w:pStyle w:val="BodyText"/>
        <w:kinsoku w:val="0"/>
        <w:overflowPunct w:val="0"/>
        <w:spacing w:before="9"/>
        <w:ind w:left="288" w:right="331"/>
        <w:jc w:val="center"/>
        <w:rPr>
          <w:rFonts w:ascii="Arial" w:hAnsi="Arial" w:cs="Arial"/>
          <w:b w:val="0"/>
          <w:bCs w:val="0"/>
          <w:sz w:val="18"/>
          <w:szCs w:val="18"/>
        </w:rPr>
        <w:sectPr w:rsidR="00401F59">
          <w:type w:val="continuous"/>
          <w:pgSz w:w="12240" w:h="15840"/>
          <w:pgMar w:top="1400" w:right="200" w:bottom="280" w:left="460" w:header="720" w:footer="720" w:gutter="0"/>
          <w:cols w:num="3" w:space="720" w:equalWidth="0">
            <w:col w:w="3742" w:space="314"/>
            <w:col w:w="4338" w:space="301"/>
            <w:col w:w="2885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2"/>
          <w:szCs w:val="2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106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125" style="width:563.65pt;height:1pt;mso-position-horizontal-relative:char;mso-position-vertical-relative:line" coordsize="11273,20" o:allowincell="f">
            <v:shape id="_x0000_s1126" style="position:absolute;left:4;top:4;width:11264;height:20;mso-position-horizontal-relative:page;mso-position-vertical-relative:page" coordsize="11264,20" o:allowincell="f" path="m,hhl11263,e" filled="f" strokeweight=".16928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 w:line="20" w:lineRule="atLeast"/>
        <w:ind w:left="106"/>
        <w:rPr>
          <w:rFonts w:ascii="Arial" w:hAnsi="Arial" w:cs="Arial"/>
          <w:b w:val="0"/>
          <w:bCs w:val="0"/>
          <w:sz w:val="2"/>
          <w:szCs w:val="2"/>
        </w:rPr>
        <w:sectPr w:rsidR="00401F59">
          <w:type w:val="continuous"/>
          <w:pgSz w:w="12240" w:h="15840"/>
          <w:pgMar w:top="1400" w:right="200" w:bottom="280" w:left="460" w:header="720" w:footer="720" w:gutter="0"/>
          <w:cols w:space="720" w:equalWidth="0">
            <w:col w:w="11580"/>
          </w:cols>
          <w:noEndnote/>
        </w:sectPr>
      </w:pPr>
    </w:p>
    <w:p w:rsidR="00401F59" w:rsidRDefault="00D8043E">
      <w:pPr>
        <w:pStyle w:val="BodyText"/>
        <w:kinsoku w:val="0"/>
        <w:overflowPunct w:val="0"/>
        <w:spacing w:before="56" w:line="245" w:lineRule="auto"/>
        <w:ind w:left="2951" w:right="2628" w:firstLine="1123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shape id="_x0000_s1127" type="#_x0000_t202" style="position:absolute;left:0;text-align:left;margin-left:18.25pt;margin-top:36.4pt;width:571.8pt;height:110.65pt;z-index:25164083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right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1435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  <w:u w:val="single"/>
                          </w:rPr>
                          <w:t>CRP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52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Customer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Information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3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739"/>
                          </w:tabs>
                          <w:kinsoku w:val="0"/>
                          <w:overflowPunct w:val="0"/>
                          <w:spacing w:line="226" w:lineRule="exact"/>
                          <w:ind w:left="-1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>CRP:</w:t>
                        </w:r>
                        <w:r>
                          <w:rPr>
                            <w:rFonts w:ascii="Arial" w:hAnsi="Arial" w:cs="Arial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N,</w:t>
                        </w:r>
                        <w:r>
                          <w:rPr>
                            <w:rFonts w:ascii="Arial Unicode MS" w:hAnsi="Arial Unicode MS" w:cs="Arial Unicode MS"/>
                            <w:spacing w:val="4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Inc.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33"/>
                          <w:ind w:left="-1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7136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Highway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 xml:space="preserve"> 75</w:t>
                        </w:r>
                        <w:r>
                          <w:rPr>
                            <w:rFonts w:ascii="Arial Narrow" w:hAnsi="Arial Narrow" w:cs="Arial Narrow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South</w:t>
                        </w:r>
                      </w:p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758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Huntsville,</w:t>
                        </w:r>
                        <w:r>
                          <w:rPr>
                            <w:rFonts w:ascii="Arial Narrow" w:hAnsi="Arial Narrow" w:cs="Arial Narrow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Narrow" w:hAnsi="Arial Narrow" w:cs="Arial Narrow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pacing w:val="-1"/>
                            <w:sz w:val="16"/>
                            <w:szCs w:val="16"/>
                          </w:rPr>
                          <w:t>77340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line="226" w:lineRule="exact"/>
                          <w:ind w:left="52"/>
                          <w:rPr>
                            <w:rFonts w:ascii="Arial Unicode MS" w:eastAsia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>Customer: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position w:val="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Unicode MS" w:hAnsi="Arial Unicode MS" w:cs="Arial Unicode MS"/>
                            <w:w w:val="110"/>
                            <w:sz w:val="16"/>
                            <w:szCs w:val="16"/>
                          </w:rPr>
                          <w:t>TEXAS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DEP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Unicode MS" w:hAnsi="Arial Unicode MS" w:cs="Arial Unicode MS"/>
                            <w:spacing w:val="1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3"/>
                            <w:w w:val="11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 Unicode MS" w:hAnsi="Arial Unicode MS" w:cs="Arial Unicode MS"/>
                            <w:spacing w:val="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SPOR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Arial Unicode MS" w:hAnsi="Arial Unicode MS" w:cs="Arial Unicode MS"/>
                            <w:spacing w:val="-2"/>
                            <w:w w:val="1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Unicode MS" w:hAnsi="Arial Unicode MS" w:cs="Arial Unicode MS"/>
                            <w:spacing w:val="-1"/>
                            <w:w w:val="110"/>
                            <w:sz w:val="16"/>
                            <w:szCs w:val="16"/>
                          </w:rPr>
                          <w:t>N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133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Service: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LITTER</w:t>
                        </w:r>
                        <w:r>
                          <w:rPr>
                            <w:rFonts w:ascii="Arial Narrow" w:hAnsi="Arial Narrow" w:cs="Arial Narrow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PICKUP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spacing w:before="61"/>
                          <w:ind w:left="52"/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>Location: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Bastrop</w:t>
                        </w:r>
                        <w:r>
                          <w:rPr>
                            <w:rFonts w:ascii="Arial Narrow" w:hAnsi="Arial Narrow" w:cs="Arial Narrow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sz w:val="16"/>
                            <w:szCs w:val="16"/>
                          </w:rPr>
                          <w:t>County</w:t>
                        </w:r>
                      </w:p>
                      <w:p w:rsidR="00401F59" w:rsidRDefault="00401F59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1"/>
                          </w:tabs>
                          <w:kinsoku w:val="0"/>
                          <w:overflowPunct w:val="0"/>
                          <w:spacing w:before="83"/>
                          <w:ind w:left="52" w:right="-9"/>
                        </w:pP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>Length:</w:t>
                        </w:r>
                        <w:r>
                          <w:rPr>
                            <w:rFonts w:ascii="Arial" w:hAnsi="Arial" w:cs="Arial"/>
                            <w:spacing w:val="-3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Months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2/15/2019</w:t>
                        </w:r>
                        <w:r>
                          <w:rPr>
                            <w:rFonts w:ascii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3/31/2020</w:t>
                        </w:r>
                      </w:p>
                    </w:tc>
                  </w:tr>
                  <w:tr w:rsidR="00401F5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01F59" w:rsidRDefault="00401F59"/>
                    </w:tc>
                    <w:tc>
                      <w:tcPr>
                        <w:tcW w:w="4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32"/>
                          <w:ind w:left="28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Cost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8"/>
                          <w:ind w:left="962"/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Proposed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401F59" w:rsidRDefault="00401F59">
                        <w:pPr>
                          <w:pStyle w:val="TableParagraph"/>
                          <w:kinsoku w:val="0"/>
                          <w:overflowPunct w:val="0"/>
                          <w:spacing w:before="128"/>
                          <w:ind w:left="364"/>
                        </w:pP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Percent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Contract</w:t>
                        </w:r>
                      </w:p>
                    </w:tc>
                  </w:tr>
                </w:tbl>
                <w:p w:rsidR="00401F59" w:rsidRDefault="00401F5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bookmarkStart w:id="6" w:name="Proposed Costs - TRANSFER ContractsWorkQ"/>
      <w:bookmarkEnd w:id="6"/>
      <w:r w:rsidR="00401F59">
        <w:rPr>
          <w:rFonts w:ascii="Arial" w:hAnsi="Arial" w:cs="Arial"/>
          <w:spacing w:val="-1"/>
          <w:sz w:val="20"/>
          <w:szCs w:val="20"/>
        </w:rPr>
        <w:t>Proposed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Costs</w:t>
      </w:r>
      <w:r w:rsidR="00401F59">
        <w:rPr>
          <w:rFonts w:ascii="Arial" w:hAnsi="Arial" w:cs="Arial"/>
          <w:sz w:val="20"/>
          <w:szCs w:val="20"/>
        </w:rPr>
        <w:t xml:space="preserve"> -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TRANSFER</w:t>
      </w:r>
      <w:r w:rsidR="00401F59">
        <w:rPr>
          <w:rFonts w:ascii="Arial" w:hAnsi="Arial" w:cs="Arial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</w:t>
      </w:r>
      <w:r w:rsidR="00401F59">
        <w:rPr>
          <w:rFonts w:ascii="Arial" w:hAnsi="Arial" w:cs="Arial"/>
          <w:spacing w:val="25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WorkQuest</w:t>
      </w:r>
      <w:r w:rsidR="00401F59">
        <w:rPr>
          <w:rFonts w:ascii="Arial" w:hAnsi="Arial" w:cs="Arial"/>
          <w:spacing w:val="2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Recommends</w:t>
      </w:r>
      <w:r w:rsidR="00401F59">
        <w:rPr>
          <w:rFonts w:ascii="Arial" w:hAnsi="Arial" w:cs="Arial"/>
          <w:sz w:val="20"/>
          <w:szCs w:val="20"/>
        </w:rPr>
        <w:t xml:space="preserve"> the Following</w:t>
      </w:r>
      <w:r w:rsidR="00401F59">
        <w:rPr>
          <w:rFonts w:ascii="Arial" w:hAnsi="Arial" w:cs="Arial"/>
          <w:spacing w:val="3"/>
          <w:sz w:val="20"/>
          <w:szCs w:val="20"/>
        </w:rPr>
        <w:t xml:space="preserve"> </w:t>
      </w:r>
      <w:r w:rsidR="00401F59">
        <w:rPr>
          <w:rFonts w:ascii="Arial" w:hAnsi="Arial" w:cs="Arial"/>
          <w:spacing w:val="-1"/>
          <w:sz w:val="20"/>
          <w:szCs w:val="20"/>
        </w:rPr>
        <w:t>Contracts</w:t>
      </w:r>
      <w:r w:rsidR="00401F59">
        <w:rPr>
          <w:rFonts w:ascii="Arial" w:hAnsi="Arial" w:cs="Arial"/>
          <w:sz w:val="20"/>
          <w:szCs w:val="20"/>
        </w:rPr>
        <w:t xml:space="preserve"> for </w:t>
      </w:r>
      <w:r w:rsidR="00401F59">
        <w:rPr>
          <w:rFonts w:ascii="Arial" w:hAnsi="Arial" w:cs="Arial"/>
          <w:spacing w:val="-2"/>
          <w:sz w:val="20"/>
          <w:szCs w:val="20"/>
        </w:rPr>
        <w:t>Approval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7"/>
        <w:gridCol w:w="3562"/>
        <w:gridCol w:w="279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$86,373.70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4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63.20%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Labor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$25,976.25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47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19.01%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$6,612.12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4.84%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Employee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Benefits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$1,982.65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1.45%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$602.17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0.44%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1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$319.40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0.23%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Operating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$3,858.56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2.82%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$2,448.71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1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1.79%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6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0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Administrative</w:t>
            </w:r>
            <w:r>
              <w:rPr>
                <w:rFonts w:ascii="Arial Narrow" w:hAnsi="Arial Narrow" w:cs="Arial Narrow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404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8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8"/>
              <w:ind w:left="55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23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3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0.22%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55"/>
            </w:pPr>
            <w:r>
              <w:rPr>
                <w:rFonts w:ascii="Arial" w:hAnsi="Arial" w:cs="Arial"/>
                <w:sz w:val="16"/>
                <w:szCs w:val="16"/>
              </w:rPr>
              <w:t>TIBH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01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$8,200.44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5"/>
              <w:ind w:left="155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6.00%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0"/>
              <w:ind w:left="55"/>
            </w:pPr>
            <w:r>
              <w:rPr>
                <w:rFonts w:ascii="Arial Narrow" w:hAnsi="Arial Narrow" w:cs="Arial Narrow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Contract:</w:t>
            </w:r>
          </w:p>
        </w:tc>
        <w:tc>
          <w:tcPr>
            <w:tcW w:w="35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6"/>
              <w:ind w:left="11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$136,674.00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85"/>
              <w:ind w:left="1383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100.00%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4"/>
          <w:szCs w:val="14"/>
        </w:rPr>
      </w:pPr>
    </w:p>
    <w:p w:rsidR="00401F59" w:rsidRDefault="00401F59">
      <w:pPr>
        <w:pStyle w:val="BodyText"/>
        <w:tabs>
          <w:tab w:val="left" w:pos="7446"/>
        </w:tabs>
        <w:kinsoku w:val="0"/>
        <w:overflowPunct w:val="0"/>
        <w:spacing w:before="73"/>
        <w:ind w:left="5231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3"/>
          <w:sz w:val="16"/>
          <w:szCs w:val="16"/>
        </w:rPr>
        <w:t>Persons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with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Disabilities:</w:t>
      </w:r>
      <w:r>
        <w:rPr>
          <w:rFonts w:ascii="Arial" w:hAnsi="Arial" w:cs="Arial"/>
          <w:b w:val="0"/>
          <w:bCs w:val="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32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ab/>
      </w:r>
      <w:r>
        <w:rPr>
          <w:rFonts w:ascii="Arial" w:hAnsi="Arial" w:cs="Arial"/>
          <w:b w:val="0"/>
          <w:bCs w:val="0"/>
          <w:spacing w:val="-5"/>
          <w:sz w:val="16"/>
          <w:szCs w:val="16"/>
        </w:rPr>
        <w:t>Average</w:t>
      </w:r>
      <w:r>
        <w:rPr>
          <w:rFonts w:ascii="Arial" w:hAnsi="Arial" w:cs="Arial"/>
          <w:b w:val="0"/>
          <w:bCs w:val="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Wage:</w:t>
      </w:r>
      <w:r>
        <w:rPr>
          <w:rFonts w:ascii="Arial" w:hAnsi="Arial" w:cs="Arial"/>
          <w:b w:val="0"/>
          <w:bCs w:val="0"/>
          <w:spacing w:val="2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$8.15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2223"/>
        <w:gridCol w:w="1665"/>
        <w:gridCol w:w="2465"/>
      </w:tblGrid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68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60"/>
              <w:ind w:right="1"/>
              <w:jc w:val="center"/>
            </w:pP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Program</w:t>
            </w:r>
            <w:r>
              <w:rPr>
                <w:rFonts w:ascii="Arial Unicode MS" w:hAnsi="Arial Unicode MS" w:cs="Arial Unicode MS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 w:cs="Arial Unicode MS"/>
                <w:w w:val="120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33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87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Categories</w:t>
            </w:r>
          </w:p>
        </w:tc>
        <w:tc>
          <w:tcPr>
            <w:tcW w:w="22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Proposed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Amounts</w:t>
            </w:r>
          </w:p>
        </w:tc>
        <w:tc>
          <w:tcPr>
            <w:tcW w:w="16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25"/>
              <w:ind w:left="554" w:right="272" w:hanging="274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26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1F59" w:rsidRDefault="00401F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746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Requirements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334" w:type="dxa"/>
            <w:tcBorders>
              <w:top w:val="single" w:sz="6" w:space="0" w:color="000000"/>
              <w:left w:val="single" w:sz="10" w:space="0" w:color="000000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58" w:line="369" w:lineRule="auto"/>
              <w:ind w:left="48" w:right="2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Disabled</w:t>
            </w:r>
            <w:r>
              <w:rPr>
                <w:rFonts w:ascii="Arial" w:hAnsi="Arial" w:cs="Arial"/>
                <w:spacing w:val="2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Hours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line="153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Labor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44"/>
              <w:ind w:left="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10,598</w:t>
            </w:r>
          </w:p>
          <w:p w:rsidR="00401F59" w:rsidRDefault="00401F59">
            <w:pPr>
              <w:pStyle w:val="TableParagraph"/>
              <w:kinsoku w:val="0"/>
              <w:overflowPunct w:val="0"/>
              <w:spacing w:before="113"/>
              <w:ind w:left="6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13,778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76.92%</w:t>
            </w: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dashed" w:sz="6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75%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334" w:type="dxa"/>
            <w:tcBorders>
              <w:top w:val="dashed" w:sz="6" w:space="0" w:color="000000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Wages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Paid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Disabled</w:t>
            </w:r>
          </w:p>
        </w:tc>
        <w:tc>
          <w:tcPr>
            <w:tcW w:w="2223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140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$92,985.82</w:t>
            </w:r>
          </w:p>
        </w:tc>
        <w:tc>
          <w:tcPr>
            <w:tcW w:w="1665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68.03%</w:t>
            </w:r>
          </w:p>
        </w:tc>
        <w:tc>
          <w:tcPr>
            <w:tcW w:w="2465" w:type="dxa"/>
            <w:tcBorders>
              <w:top w:val="dashed" w:sz="6" w:space="0" w:color="000000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401F59" w:rsidRDefault="00401F59">
            <w:pPr>
              <w:pStyle w:val="TableParagraph"/>
              <w:kinsoku w:val="0"/>
              <w:overflowPunct w:val="0"/>
              <w:ind w:left="175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Greater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35%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334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Supplies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1226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$2,448.71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1.79%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before="21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20%</w:t>
            </w:r>
          </w:p>
        </w:tc>
      </w:tr>
      <w:tr w:rsidR="0040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334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48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Percent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Admin.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Overhead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Contract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Total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right="301"/>
              <w:jc w:val="right"/>
            </w:pPr>
            <w:r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$0.00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401F59" w:rsidRDefault="00401F59">
            <w:pPr>
              <w:pStyle w:val="TableParagraph"/>
              <w:kinsoku w:val="0"/>
              <w:overflowPunct w:val="0"/>
              <w:spacing w:line="179" w:lineRule="exact"/>
              <w:ind w:left="362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Equal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Less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10%</w:t>
            </w:r>
          </w:p>
        </w:tc>
      </w:tr>
    </w:tbl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b w:val="0"/>
          <w:bCs w:val="0"/>
          <w:sz w:val="16"/>
          <w:szCs w:val="16"/>
        </w:rPr>
      </w:pPr>
    </w:p>
    <w:p w:rsidR="00401F59" w:rsidRDefault="00401F59">
      <w:pPr>
        <w:pStyle w:val="BodyText"/>
        <w:kinsoku w:val="0"/>
        <w:overflowPunct w:val="0"/>
        <w:spacing w:before="73"/>
        <w:ind w:left="897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5"/>
          <w:sz w:val="16"/>
          <w:szCs w:val="16"/>
        </w:rPr>
        <w:t>Previous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CRP:</w:t>
      </w:r>
      <w:r>
        <w:rPr>
          <w:rFonts w:ascii="Arial" w:hAnsi="Arial" w:cs="Arial"/>
          <w:b w:val="0"/>
          <w:bCs w:val="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Bootstraps</w:t>
      </w:r>
      <w:r>
        <w:rPr>
          <w:rFonts w:ascii="Arial" w:hAnsi="Arial" w:cs="Arial"/>
          <w:b w:val="0"/>
          <w:bCs w:val="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3"/>
          <w:sz w:val="16"/>
          <w:szCs w:val="16"/>
        </w:rPr>
        <w:t>Occupation</w:t>
      </w:r>
      <w:r>
        <w:rPr>
          <w:rFonts w:ascii="Arial" w:hAnsi="Arial" w:cs="Arial"/>
          <w:b w:val="0"/>
          <w:bCs w:val="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Services,</w:t>
      </w:r>
      <w:r>
        <w:rPr>
          <w:rFonts w:ascii="Arial" w:hAnsi="Arial" w:cs="Arial"/>
          <w:b w:val="0"/>
          <w:bCs w:val="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1"/>
          <w:sz w:val="16"/>
          <w:szCs w:val="16"/>
        </w:rPr>
        <w:t>Inc.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16"/>
          <w:szCs w:val="16"/>
        </w:rPr>
      </w:pPr>
    </w:p>
    <w:p w:rsidR="00401F59" w:rsidRDefault="00401F59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b w:val="0"/>
          <w:bCs w:val="0"/>
        </w:rPr>
      </w:pPr>
    </w:p>
    <w:p w:rsidR="00401F59" w:rsidRDefault="00401F59">
      <w:pPr>
        <w:pStyle w:val="BodyText"/>
        <w:kinsoku w:val="0"/>
        <w:overflowPunct w:val="0"/>
        <w:spacing w:before="0"/>
        <w:ind w:left="11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pacing w:val="-4"/>
          <w:sz w:val="16"/>
          <w:szCs w:val="16"/>
        </w:rPr>
        <w:t>Comments:</w:t>
      </w:r>
      <w:r>
        <w:rPr>
          <w:rFonts w:ascii="Arial" w:hAnsi="Arial" w:cs="Arial"/>
          <w:b w:val="0"/>
          <w:bCs w:val="0"/>
          <w:spacing w:val="28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Customer</w:t>
      </w:r>
      <w:r>
        <w:rPr>
          <w:rFonts w:ascii="Arial" w:hAnsi="Arial" w:cs="Arial"/>
          <w:b w:val="0"/>
          <w:bCs w:val="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requested</w:t>
      </w:r>
      <w:r>
        <w:rPr>
          <w:rFonts w:ascii="Arial" w:hAnsi="Arial" w:cs="Arial"/>
          <w:b w:val="0"/>
          <w:bCs w:val="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pacing w:val="-4"/>
          <w:sz w:val="16"/>
          <w:szCs w:val="16"/>
        </w:rPr>
        <w:t>new</w:t>
      </w:r>
      <w:r>
        <w:rPr>
          <w:rFonts w:ascii="Arial" w:hAnsi="Arial" w:cs="Arial"/>
          <w:b w:val="0"/>
          <w:bCs w:val="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CRP</w: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 w:val="0"/>
          <w:bCs w:val="0"/>
          <w:sz w:val="21"/>
          <w:szCs w:val="21"/>
        </w:r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104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128" style="width:571.6pt;height:1pt;mso-position-horizontal-relative:char;mso-position-vertical-relative:line" coordsize="11432,20" o:allowincell="f">
            <v:shape id="_x0000_s1129" style="position:absolute;left:9;top:9;width:11412;height:20;mso-position-horizontal-relative:page;mso-position-vertical-relative:page" coordsize="11412,20" o:allowincell="f" path="m,hhl11412,e" filled="f" strokeweight=".33858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 w:line="20" w:lineRule="atLeast"/>
        <w:ind w:left="104"/>
        <w:rPr>
          <w:rFonts w:ascii="Arial" w:hAnsi="Arial" w:cs="Arial"/>
          <w:b w:val="0"/>
          <w:bCs w:val="0"/>
          <w:sz w:val="2"/>
          <w:szCs w:val="2"/>
        </w:rPr>
        <w:sectPr w:rsidR="00401F59">
          <w:pgSz w:w="12240" w:h="15840"/>
          <w:pgMar w:top="740" w:right="340" w:bottom="700" w:left="260" w:header="0" w:footer="507" w:gutter="0"/>
          <w:cols w:space="720" w:equalWidth="0">
            <w:col w:w="11640"/>
          </w:cols>
          <w:noEndnote/>
        </w:sectPr>
      </w:pPr>
    </w:p>
    <w:p w:rsidR="00401F59" w:rsidRDefault="00401F59">
      <w:pPr>
        <w:pStyle w:val="BodyText"/>
        <w:kinsoku w:val="0"/>
        <w:overflowPunct w:val="0"/>
        <w:spacing w:before="39" w:line="250" w:lineRule="auto"/>
        <w:ind w:left="1506" w:hanging="912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Number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of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Opportunities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for</w:t>
      </w:r>
      <w:r>
        <w:rPr>
          <w:rFonts w:ascii="Arial" w:hAnsi="Arial" w:cs="Arial"/>
          <w:spacing w:val="35"/>
          <w:w w:val="10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Disabled: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32</w:t>
      </w:r>
    </w:p>
    <w:p w:rsidR="00401F59" w:rsidRDefault="00401F59">
      <w:pPr>
        <w:pStyle w:val="BodyText"/>
        <w:kinsoku w:val="0"/>
        <w:overflowPunct w:val="0"/>
        <w:spacing w:before="39"/>
        <w:ind w:left="603" w:right="9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Estimated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Wages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Individuals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Disabilities:</w:t>
      </w:r>
    </w:p>
    <w:p w:rsidR="00401F59" w:rsidRDefault="00401F59">
      <w:pPr>
        <w:pStyle w:val="BodyText"/>
        <w:kinsoku w:val="0"/>
        <w:overflowPunct w:val="0"/>
        <w:spacing w:before="9"/>
        <w:ind w:left="703" w:right="9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$93,045.07</w:t>
      </w:r>
    </w:p>
    <w:p w:rsidR="00401F59" w:rsidRDefault="00401F59">
      <w:pPr>
        <w:pStyle w:val="BodyText"/>
        <w:kinsoku w:val="0"/>
        <w:overflowPunct w:val="0"/>
        <w:spacing w:before="39"/>
        <w:ind w:left="216" w:right="305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  <w:spacing w:val="-1"/>
          <w:sz w:val="18"/>
          <w:szCs w:val="18"/>
        </w:rPr>
        <w:t>Total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Contracts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Amount:</w:t>
      </w:r>
    </w:p>
    <w:p w:rsidR="00401F59" w:rsidRDefault="00401F59">
      <w:pPr>
        <w:pStyle w:val="BodyText"/>
        <w:kinsoku w:val="0"/>
        <w:overflowPunct w:val="0"/>
        <w:spacing w:before="9"/>
        <w:ind w:left="831" w:right="816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$136,674.00</w:t>
      </w:r>
    </w:p>
    <w:p w:rsidR="00401F59" w:rsidRDefault="00401F59">
      <w:pPr>
        <w:pStyle w:val="BodyText"/>
        <w:kinsoku w:val="0"/>
        <w:overflowPunct w:val="0"/>
        <w:spacing w:before="9"/>
        <w:ind w:left="831" w:right="816"/>
        <w:jc w:val="center"/>
        <w:rPr>
          <w:rFonts w:ascii="Arial" w:hAnsi="Arial" w:cs="Arial"/>
          <w:b w:val="0"/>
          <w:bCs w:val="0"/>
          <w:sz w:val="18"/>
          <w:szCs w:val="18"/>
        </w:rPr>
        <w:sectPr w:rsidR="00401F59">
          <w:type w:val="continuous"/>
          <w:pgSz w:w="12240" w:h="15840"/>
          <w:pgMar w:top="1400" w:right="340" w:bottom="280" w:left="260" w:header="720" w:footer="720" w:gutter="0"/>
          <w:cols w:num="3" w:space="720" w:equalWidth="0">
            <w:col w:w="3551" w:space="44"/>
            <w:col w:w="5328" w:space="40"/>
            <w:col w:w="2677"/>
          </w:cols>
          <w:noEndnote/>
        </w:sectPr>
      </w:pPr>
    </w:p>
    <w:p w:rsidR="00401F59" w:rsidRDefault="00D8043E">
      <w:pPr>
        <w:pStyle w:val="BodyText"/>
        <w:kinsoku w:val="0"/>
        <w:overflowPunct w:val="0"/>
        <w:spacing w:before="0" w:line="20" w:lineRule="atLeast"/>
        <w:ind w:left="109"/>
        <w:rPr>
          <w:rFonts w:ascii="Arial" w:hAnsi="Arial" w:cs="Arial"/>
          <w:b w:val="0"/>
          <w:bCs w:val="0"/>
          <w:sz w:val="2"/>
          <w:szCs w:val="2"/>
        </w:rPr>
      </w:pPr>
      <w:r>
        <w:rPr>
          <w:noProof/>
        </w:rPr>
      </w:r>
      <w:r w:rsidR="00401F59">
        <w:rPr>
          <w:rFonts w:ascii="Arial" w:hAnsi="Arial" w:cs="Arial"/>
          <w:b w:val="0"/>
          <w:bCs w:val="0"/>
          <w:sz w:val="2"/>
          <w:szCs w:val="2"/>
        </w:rPr>
        <w:pict>
          <v:group id="_x0000_s1130" style="width:571.1pt;height:1pt;mso-position-horizontal-relative:char;mso-position-vertical-relative:line" coordsize="11422,20" o:allowincell="f">
            <v:shape id="_x0000_s1131" style="position:absolute;left:4;top:4;width:11412;height:20;mso-position-horizontal-relative:page;mso-position-vertical-relative:page" coordsize="11412,20" o:allowincell="f" path="m,hhl11412,e" filled="f" strokeweight=".16928mm">
              <v:path arrowok="t"/>
            </v:shape>
            <w10:anchorlock/>
          </v:group>
        </w:pict>
      </w:r>
    </w:p>
    <w:p w:rsidR="00401F59" w:rsidRDefault="00401F59">
      <w:pPr>
        <w:pStyle w:val="BodyText"/>
        <w:kinsoku w:val="0"/>
        <w:overflowPunct w:val="0"/>
        <w:spacing w:before="0" w:line="20" w:lineRule="atLeast"/>
        <w:ind w:left="109"/>
        <w:rPr>
          <w:rFonts w:ascii="Arial" w:hAnsi="Arial" w:cs="Arial"/>
          <w:b w:val="0"/>
          <w:bCs w:val="0"/>
          <w:sz w:val="2"/>
          <w:szCs w:val="2"/>
        </w:rPr>
        <w:sectPr w:rsidR="00401F59">
          <w:type w:val="continuous"/>
          <w:pgSz w:w="12240" w:h="15840"/>
          <w:pgMar w:top="1400" w:right="340" w:bottom="280" w:left="260" w:header="720" w:footer="720" w:gutter="0"/>
          <w:cols w:space="720" w:equalWidth="0">
            <w:col w:w="11640"/>
          </w:cols>
          <w:noEndnote/>
        </w:sectPr>
      </w:pPr>
    </w:p>
    <w:p w:rsidR="00401F59" w:rsidRDefault="00D8043E" w:rsidP="00401F59">
      <w:pPr>
        <w:pStyle w:val="BodyText"/>
        <w:tabs>
          <w:tab w:val="left" w:pos="3171"/>
        </w:tabs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132" style="position:absolute;margin-left:0;margin-top:0;width:612pt;height:11in;z-index:-251674624;mso-position-horizontal-relative:page;mso-position-vertical-relative:page" o:allowincell="f" filled="f" stroked="f">
            <v:textbox inset="0,0,0,0">
              <w:txbxContent>
                <w:p w:rsidR="00401F59" w:rsidRDefault="00401F59">
                  <w:pPr>
                    <w:widowControl/>
                    <w:autoSpaceDE/>
                    <w:autoSpaceDN/>
                    <w:adjustRightInd/>
                    <w:spacing w:line="15840" w:lineRule="atLeast"/>
                  </w:pPr>
                </w:p>
                <w:p w:rsidR="00401F59" w:rsidRDefault="00401F59"/>
              </w:txbxContent>
            </v:textbox>
            <w10:wrap anchorx="page" anchory="page"/>
          </v:rect>
        </w:pict>
      </w:r>
      <w:r w:rsidR="00401F59">
        <w:rPr>
          <w:rFonts w:ascii="Arial" w:hAnsi="Arial" w:cs="Arial"/>
          <w:sz w:val="20"/>
          <w:szCs w:val="20"/>
        </w:rPr>
        <w:tab/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 w:rsidP="00401F59">
      <w:pPr>
        <w:pStyle w:val="BodyText"/>
        <w:tabs>
          <w:tab w:val="left" w:pos="3171"/>
        </w:tabs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 w:rsidP="00401F59">
      <w:pPr>
        <w:pStyle w:val="BodyText"/>
        <w:tabs>
          <w:tab w:val="left" w:pos="3171"/>
        </w:tabs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 w:rsidP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16"/>
          <w:szCs w:val="16"/>
        </w:rPr>
      </w:pPr>
    </w:p>
    <w:p w:rsidR="00401F59" w:rsidRDefault="00401F59">
      <w:pPr>
        <w:pStyle w:val="BodyText"/>
        <w:kinsoku w:val="0"/>
        <w:overflowPunct w:val="0"/>
        <w:spacing w:before="79"/>
        <w:ind w:left="4292" w:right="4292"/>
        <w:jc w:val="center"/>
        <w:rPr>
          <w:rFonts w:ascii="Arial" w:hAnsi="Arial" w:cs="Arial"/>
          <w:b w:val="0"/>
          <w:bCs w:val="0"/>
          <w:sz w:val="16"/>
          <w:szCs w:val="16"/>
        </w:rPr>
        <w:sectPr w:rsidR="00401F59">
          <w:footerReference w:type="default" r:id="rId18"/>
          <w:pgSz w:w="12240" w:h="15840"/>
          <w:pgMar w:top="1500" w:right="1720" w:bottom="280" w:left="1720" w:header="0" w:footer="0" w:gutter="0"/>
          <w:cols w:space="720" w:equalWidth="0">
            <w:col w:w="8800"/>
          </w:cols>
          <w:noEndnote/>
        </w:sectPr>
      </w:pPr>
      <w:bookmarkStart w:id="7" w:name="Value Added Smartshield SPF50 Sunscreen"/>
      <w:bookmarkEnd w:id="7"/>
    </w:p>
    <w:p w:rsidR="00401F59" w:rsidRDefault="00D8043E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pict>
          <v:rect id="_x0000_s1133" style="position:absolute;margin-left:0;margin-top:0;width:612pt;height:11in;z-index:-251673600;mso-position-horizontal-relative:page;mso-position-vertical-relative:page" o:allowincell="f" filled="f" stroked="f">
            <v:textbox inset="0,0,0,0">
              <w:txbxContent>
                <w:p w:rsidR="00401F59" w:rsidRDefault="00401F59">
                  <w:pPr>
                    <w:widowControl/>
                    <w:autoSpaceDE/>
                    <w:autoSpaceDN/>
                    <w:adjustRightInd/>
                    <w:spacing w:line="15840" w:lineRule="atLeast"/>
                  </w:pPr>
                </w:p>
                <w:p w:rsidR="00401F59" w:rsidRDefault="00401F59"/>
              </w:txbxContent>
            </v:textbox>
            <w10:wrap anchorx="page" anchory="page"/>
          </v:rect>
        </w:pict>
      </w: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401F59" w:rsidRDefault="00401F59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 w:val="0"/>
          <w:bCs w:val="0"/>
          <w:sz w:val="16"/>
          <w:szCs w:val="16"/>
        </w:rPr>
      </w:pPr>
    </w:p>
    <w:p w:rsidR="00401F59" w:rsidRDefault="00401F59">
      <w:pPr>
        <w:pStyle w:val="BodyText"/>
        <w:kinsoku w:val="0"/>
        <w:overflowPunct w:val="0"/>
        <w:spacing w:before="79"/>
        <w:ind w:left="4292" w:right="4292"/>
        <w:jc w:val="center"/>
        <w:rPr>
          <w:rFonts w:ascii="Arial" w:hAnsi="Arial" w:cs="Arial"/>
          <w:b w:val="0"/>
          <w:bCs w:val="0"/>
          <w:sz w:val="16"/>
          <w:szCs w:val="16"/>
        </w:rPr>
        <w:sectPr w:rsidR="00401F59">
          <w:footerReference w:type="default" r:id="rId19"/>
          <w:pgSz w:w="12240" w:h="15840"/>
          <w:pgMar w:top="1500" w:right="1720" w:bottom="280" w:left="1720" w:header="0" w:footer="0" w:gutter="0"/>
          <w:cols w:space="720"/>
          <w:noEndnote/>
        </w:sectPr>
      </w:pPr>
    </w:p>
    <w:p w:rsidR="00401F59" w:rsidRDefault="00401F5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 w:val="0"/>
          <w:bCs w:val="0"/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</w:tblGrid>
      <w:tr w:rsidR="00D0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5838" w:rsidRDefault="00D05838">
            <w:bookmarkStart w:id="8" w:name="Smartshield SPF50 Sunscreen"/>
            <w:bookmarkEnd w:id="8"/>
          </w:p>
        </w:tc>
      </w:tr>
      <w:tr w:rsidR="00D0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838" w:rsidRDefault="00D05838"/>
        </w:tc>
      </w:tr>
      <w:tr w:rsidR="00D0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838" w:rsidRDefault="00D05838">
            <w:pPr>
              <w:pStyle w:val="TableParagraph"/>
              <w:kinsoku w:val="0"/>
              <w:overflowPunct w:val="0"/>
              <w:spacing w:line="257" w:lineRule="exact"/>
              <w:ind w:left="578"/>
            </w:pPr>
          </w:p>
        </w:tc>
      </w:tr>
    </w:tbl>
    <w:p w:rsidR="00401F59" w:rsidRDefault="00401F59" w:rsidP="00D05838">
      <w:pPr>
        <w:pStyle w:val="BodyText"/>
        <w:tabs>
          <w:tab w:val="left" w:pos="3299"/>
        </w:tabs>
        <w:kinsoku w:val="0"/>
        <w:overflowPunct w:val="0"/>
        <w:spacing w:before="17"/>
        <w:ind w:left="0" w:right="181"/>
        <w:jc w:val="right"/>
        <w:rPr>
          <w:b w:val="0"/>
          <w:bCs w:val="0"/>
        </w:rPr>
      </w:pPr>
      <w:bookmarkStart w:id="9" w:name="Value Added Mats"/>
      <w:bookmarkEnd w:id="9"/>
    </w:p>
    <w:sectPr w:rsidR="00401F59">
      <w:footerReference w:type="default" r:id="rId20"/>
      <w:type w:val="continuous"/>
      <w:pgSz w:w="15840" w:h="12240" w:orient="landscape"/>
      <w:pgMar w:top="1400" w:right="800" w:bottom="280" w:left="240" w:header="720" w:footer="720" w:gutter="0"/>
      <w:cols w:space="720" w:equalWidth="0">
        <w:col w:w="14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20" w:rsidRDefault="00F14220">
      <w:r>
        <w:separator/>
      </w:r>
    </w:p>
  </w:endnote>
  <w:endnote w:type="continuationSeparator" w:id="0">
    <w:p w:rsidR="00F14220" w:rsidRDefault="00F1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59" w:rsidRDefault="00D8043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75pt;margin-top:755.65pt;width:8.45pt;height:10pt;z-index:-251658240;mso-position-horizontal-relative:page;mso-position-vertical-relative:page" o:allowincell="f" filled="f" stroked="f">
          <v:textbox inset="0,0,0,0">
            <w:txbxContent>
              <w:p w:rsidR="00401F59" w:rsidRDefault="00401F59">
                <w:pPr>
                  <w:pStyle w:val="BodyText"/>
                  <w:kinsoku w:val="0"/>
                  <w:overflowPunct w:val="0"/>
                  <w:spacing w:before="0" w:line="184" w:lineRule="exact"/>
                  <w:ind w:left="40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 w:val="0"/>
                    <w:bCs w:val="0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59" w:rsidRDefault="00D8043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0.55pt;margin-top:755.65pt;width:10.9pt;height:10pt;z-index:-251639808;mso-position-horizontal-relative:page;mso-position-vertical-relative:page" o:allowincell="f" filled="f" stroked="f">
          <v:textbox inset="0,0,0,0">
            <w:txbxContent>
              <w:p w:rsidR="00401F59" w:rsidRDefault="00401F59">
                <w:pPr>
                  <w:pStyle w:val="BodyText"/>
                  <w:kinsoku w:val="0"/>
                  <w:overflowPunct w:val="0"/>
                  <w:spacing w:before="0" w:line="184" w:lineRule="exact"/>
                  <w:ind w:left="20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pacing w:val="-1"/>
                    <w:sz w:val="16"/>
                    <w:szCs w:val="16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59" w:rsidRDefault="00D8043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9.55pt;margin-top:755.65pt;width:12.9pt;height:10pt;z-index:-251637760;mso-position-horizontal-relative:page;mso-position-vertical-relative:page" o:allowincell="f" filled="f" stroked="f">
          <v:textbox inset="0,0,0,0">
            <w:txbxContent>
              <w:p w:rsidR="00401F59" w:rsidRDefault="00401F59">
                <w:pPr>
                  <w:pStyle w:val="BodyText"/>
                  <w:kinsoku w:val="0"/>
                  <w:overflowPunct w:val="0"/>
                  <w:spacing w:before="0" w:line="184" w:lineRule="exact"/>
                  <w:ind w:left="40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 w:val="0"/>
                    <w:bCs w:val="0"/>
                    <w:noProof/>
                    <w:sz w:val="16"/>
                    <w:szCs w:val="16"/>
                  </w:rPr>
                  <w:t>51</w: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59" w:rsidRDefault="00401F5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59" w:rsidRDefault="00401F5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59" w:rsidRDefault="00D8043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87.35pt;margin-top:575.65pt;width:17.35pt;height:10pt;z-index:-251635712;mso-position-horizontal-relative:page;mso-position-vertical-relative:page" o:allowincell="f" filled="f" stroked="f">
          <v:textbox inset="0,0,0,0">
            <w:txbxContent>
              <w:p w:rsidR="00401F59" w:rsidRDefault="00401F59">
                <w:pPr>
                  <w:pStyle w:val="BodyText"/>
                  <w:kinsoku w:val="0"/>
                  <w:overflowPunct w:val="0"/>
                  <w:spacing w:before="0" w:line="184" w:lineRule="exact"/>
                  <w:ind w:left="40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 w:val="0"/>
                    <w:bCs w:val="0"/>
                    <w:noProof/>
                    <w:sz w:val="16"/>
                    <w:szCs w:val="16"/>
                  </w:rPr>
                  <w:t>121</w: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59" w:rsidRDefault="00D8043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55pt;margin-top:755.65pt;width:10.9pt;height:10pt;z-index:-251656192;mso-position-horizontal-relative:page;mso-position-vertical-relative:page" o:allowincell="f" filled="f" stroked="f">
          <v:textbox inset="0,0,0,0">
            <w:txbxContent>
              <w:p w:rsidR="00401F59" w:rsidRDefault="00401F59">
                <w:pPr>
                  <w:pStyle w:val="BodyText"/>
                  <w:kinsoku w:val="0"/>
                  <w:overflowPunct w:val="0"/>
                  <w:spacing w:before="0" w:line="184" w:lineRule="exact"/>
                  <w:ind w:left="20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pacing w:val="-1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59" w:rsidRDefault="00D8043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55pt;margin-top:755.65pt;width:12.9pt;height:10pt;z-index:-251654144;mso-position-horizontal-relative:page;mso-position-vertical-relative:page" o:allowincell="f" filled="f" stroked="f">
          <v:textbox inset="0,0,0,0">
            <w:txbxContent>
              <w:p w:rsidR="00401F59" w:rsidRDefault="00401F59">
                <w:pPr>
                  <w:pStyle w:val="BodyText"/>
                  <w:kinsoku w:val="0"/>
                  <w:overflowPunct w:val="0"/>
                  <w:spacing w:before="0" w:line="184" w:lineRule="exact"/>
                  <w:ind w:left="40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 w:val="0"/>
                    <w:bCs w:val="0"/>
                    <w:noProof/>
                    <w:sz w:val="16"/>
                    <w:szCs w:val="16"/>
                  </w:rPr>
                  <w:t>11</w: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59" w:rsidRDefault="00D8043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55pt;margin-top:755.65pt;width:10.9pt;height:10pt;z-index:-251652096;mso-position-horizontal-relative:page;mso-position-vertical-relative:page" o:allowincell="f" filled="f" stroked="f">
          <v:textbox inset="0,0,0,0">
            <w:txbxContent>
              <w:p w:rsidR="00401F59" w:rsidRDefault="00401F59">
                <w:pPr>
                  <w:pStyle w:val="BodyText"/>
                  <w:kinsoku w:val="0"/>
                  <w:overflowPunct w:val="0"/>
                  <w:spacing w:before="0" w:line="184" w:lineRule="exact"/>
                  <w:ind w:left="20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pacing w:val="-1"/>
                    <w:sz w:val="16"/>
                    <w:szCs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59" w:rsidRDefault="00D8043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55pt;margin-top:755.65pt;width:12.9pt;height:10pt;z-index:-251650048;mso-position-horizontal-relative:page;mso-position-vertical-relative:page" o:allowincell="f" filled="f" stroked="f">
          <v:textbox inset="0,0,0,0">
            <w:txbxContent>
              <w:p w:rsidR="00401F59" w:rsidRDefault="00401F59">
                <w:pPr>
                  <w:pStyle w:val="BodyText"/>
                  <w:kinsoku w:val="0"/>
                  <w:overflowPunct w:val="0"/>
                  <w:spacing w:before="0" w:line="184" w:lineRule="exact"/>
                  <w:ind w:left="40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 w:val="0"/>
                    <w:bCs w:val="0"/>
                    <w:noProof/>
                    <w:sz w:val="16"/>
                    <w:szCs w:val="16"/>
                  </w:rPr>
                  <w:t>21</w: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59" w:rsidRDefault="00D8043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.55pt;margin-top:755.65pt;width:10.9pt;height:10pt;z-index:-251648000;mso-position-horizontal-relative:page;mso-position-vertical-relative:page" o:allowincell="f" filled="f" stroked="f">
          <v:textbox inset="0,0,0,0">
            <w:txbxContent>
              <w:p w:rsidR="00401F59" w:rsidRDefault="00401F59">
                <w:pPr>
                  <w:pStyle w:val="BodyText"/>
                  <w:kinsoku w:val="0"/>
                  <w:overflowPunct w:val="0"/>
                  <w:spacing w:before="0" w:line="184" w:lineRule="exact"/>
                  <w:ind w:left="20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pacing w:val="-1"/>
                    <w:sz w:val="16"/>
                    <w:szCs w:val="1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59" w:rsidRDefault="00D8043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9.55pt;margin-top:755.65pt;width:12.9pt;height:10pt;z-index:-251645952;mso-position-horizontal-relative:page;mso-position-vertical-relative:page" o:allowincell="f" filled="f" stroked="f">
          <v:textbox inset="0,0,0,0">
            <w:txbxContent>
              <w:p w:rsidR="00401F59" w:rsidRDefault="00401F59">
                <w:pPr>
                  <w:pStyle w:val="BodyText"/>
                  <w:kinsoku w:val="0"/>
                  <w:overflowPunct w:val="0"/>
                  <w:spacing w:before="0" w:line="184" w:lineRule="exact"/>
                  <w:ind w:left="40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 w:val="0"/>
                    <w:bCs w:val="0"/>
                    <w:noProof/>
                    <w:sz w:val="16"/>
                    <w:szCs w:val="16"/>
                  </w:rPr>
                  <w:t>31</w: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59" w:rsidRDefault="00D8043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55pt;margin-top:755.65pt;width:10.9pt;height:10pt;z-index:-251643904;mso-position-horizontal-relative:page;mso-position-vertical-relative:page" o:allowincell="f" filled="f" stroked="f">
          <v:textbox inset="0,0,0,0">
            <w:txbxContent>
              <w:p w:rsidR="00401F59" w:rsidRDefault="00401F59">
                <w:pPr>
                  <w:pStyle w:val="BodyText"/>
                  <w:kinsoku w:val="0"/>
                  <w:overflowPunct w:val="0"/>
                  <w:spacing w:before="0" w:line="184" w:lineRule="exact"/>
                  <w:ind w:left="20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pacing w:val="-1"/>
                    <w:sz w:val="16"/>
                    <w:szCs w:val="16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59" w:rsidRDefault="00D8043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9.55pt;margin-top:755.65pt;width:12.9pt;height:10pt;z-index:-251641856;mso-position-horizontal-relative:page;mso-position-vertical-relative:page" o:allowincell="f" filled="f" stroked="f">
          <v:textbox inset="0,0,0,0">
            <w:txbxContent>
              <w:p w:rsidR="00401F59" w:rsidRDefault="00401F59">
                <w:pPr>
                  <w:pStyle w:val="BodyText"/>
                  <w:kinsoku w:val="0"/>
                  <w:overflowPunct w:val="0"/>
                  <w:spacing w:before="0" w:line="184" w:lineRule="exact"/>
                  <w:ind w:left="40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 w:val="0"/>
                    <w:bCs w:val="0"/>
                    <w:noProof/>
                    <w:sz w:val="16"/>
                    <w:szCs w:val="16"/>
                  </w:rPr>
                  <w:t>41</w: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20" w:rsidRDefault="00F14220">
      <w:r>
        <w:separator/>
      </w:r>
    </w:p>
  </w:footnote>
  <w:footnote w:type="continuationSeparator" w:id="0">
    <w:p w:rsidR="00F14220" w:rsidRDefault="00F1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92" w:hanging="361"/>
      </w:pPr>
    </w:lvl>
    <w:lvl w:ilvl="2">
      <w:numFmt w:val="bullet"/>
      <w:lvlText w:val="•"/>
      <w:lvlJc w:val="left"/>
      <w:pPr>
        <w:ind w:left="2564" w:hanging="361"/>
      </w:pPr>
    </w:lvl>
    <w:lvl w:ilvl="3">
      <w:numFmt w:val="bullet"/>
      <w:lvlText w:val="•"/>
      <w:lvlJc w:val="left"/>
      <w:pPr>
        <w:ind w:left="3436" w:hanging="361"/>
      </w:pPr>
    </w:lvl>
    <w:lvl w:ilvl="4">
      <w:numFmt w:val="bullet"/>
      <w:lvlText w:val="•"/>
      <w:lvlJc w:val="left"/>
      <w:pPr>
        <w:ind w:left="4308" w:hanging="361"/>
      </w:pPr>
    </w:lvl>
    <w:lvl w:ilvl="5">
      <w:numFmt w:val="bullet"/>
      <w:lvlText w:val="•"/>
      <w:lvlJc w:val="left"/>
      <w:pPr>
        <w:ind w:left="5180" w:hanging="361"/>
      </w:pPr>
    </w:lvl>
    <w:lvl w:ilvl="6">
      <w:numFmt w:val="bullet"/>
      <w:lvlText w:val="•"/>
      <w:lvlJc w:val="left"/>
      <w:pPr>
        <w:ind w:left="6052" w:hanging="361"/>
      </w:pPr>
    </w:lvl>
    <w:lvl w:ilvl="7">
      <w:numFmt w:val="bullet"/>
      <w:lvlText w:val="•"/>
      <w:lvlJc w:val="left"/>
      <w:pPr>
        <w:ind w:left="6924" w:hanging="361"/>
      </w:pPr>
    </w:lvl>
    <w:lvl w:ilvl="8">
      <w:numFmt w:val="bullet"/>
      <w:lvlText w:val="•"/>
      <w:lvlJc w:val="left"/>
      <w:pPr>
        <w:ind w:left="7796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0" w:hanging="21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54" w:hanging="219"/>
      </w:pPr>
    </w:lvl>
    <w:lvl w:ilvl="2">
      <w:numFmt w:val="bullet"/>
      <w:lvlText w:val="•"/>
      <w:lvlJc w:val="left"/>
      <w:pPr>
        <w:ind w:left="1988" w:hanging="219"/>
      </w:pPr>
    </w:lvl>
    <w:lvl w:ilvl="3">
      <w:numFmt w:val="bullet"/>
      <w:lvlText w:val="•"/>
      <w:lvlJc w:val="left"/>
      <w:pPr>
        <w:ind w:left="2922" w:hanging="219"/>
      </w:pPr>
    </w:lvl>
    <w:lvl w:ilvl="4">
      <w:numFmt w:val="bullet"/>
      <w:lvlText w:val="•"/>
      <w:lvlJc w:val="left"/>
      <w:pPr>
        <w:ind w:left="3856" w:hanging="219"/>
      </w:pPr>
    </w:lvl>
    <w:lvl w:ilvl="5">
      <w:numFmt w:val="bullet"/>
      <w:lvlText w:val="•"/>
      <w:lvlJc w:val="left"/>
      <w:pPr>
        <w:ind w:left="4790" w:hanging="219"/>
      </w:pPr>
    </w:lvl>
    <w:lvl w:ilvl="6">
      <w:numFmt w:val="bullet"/>
      <w:lvlText w:val="•"/>
      <w:lvlJc w:val="left"/>
      <w:pPr>
        <w:ind w:left="5724" w:hanging="219"/>
      </w:pPr>
    </w:lvl>
    <w:lvl w:ilvl="7">
      <w:numFmt w:val="bullet"/>
      <w:lvlText w:val="•"/>
      <w:lvlJc w:val="left"/>
      <w:pPr>
        <w:ind w:left="6658" w:hanging="219"/>
      </w:pPr>
    </w:lvl>
    <w:lvl w:ilvl="8">
      <w:numFmt w:val="bullet"/>
      <w:lvlText w:val="•"/>
      <w:lvlJc w:val="left"/>
      <w:pPr>
        <w:ind w:left="7592" w:hanging="219"/>
      </w:pPr>
    </w:lvl>
  </w:abstractNum>
  <w:abstractNum w:abstractNumId="2" w15:restartNumberingAfterBreak="0">
    <w:nsid w:val="00000404"/>
    <w:multiLevelType w:val="multilevel"/>
    <w:tmpl w:val="00000887"/>
    <w:lvl w:ilvl="0">
      <w:start w:val="40"/>
      <w:numFmt w:val="decimal"/>
      <w:lvlText w:val="%1"/>
      <w:lvlJc w:val="left"/>
      <w:pPr>
        <w:ind w:left="1269" w:hanging="248"/>
      </w:pPr>
      <w:rPr>
        <w:rFonts w:ascii="Calibri" w:hAnsi="Calibri" w:cs="Calibri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36" w:hanging="248"/>
      </w:pPr>
    </w:lvl>
    <w:lvl w:ilvl="2">
      <w:numFmt w:val="bullet"/>
      <w:lvlText w:val="•"/>
      <w:lvlJc w:val="left"/>
      <w:pPr>
        <w:ind w:left="1807" w:hanging="248"/>
      </w:pPr>
    </w:lvl>
    <w:lvl w:ilvl="3">
      <w:numFmt w:val="bullet"/>
      <w:lvlText w:val="•"/>
      <w:lvlJc w:val="left"/>
      <w:pPr>
        <w:ind w:left="2864" w:hanging="248"/>
      </w:pPr>
    </w:lvl>
    <w:lvl w:ilvl="4">
      <w:numFmt w:val="bullet"/>
      <w:lvlText w:val="•"/>
      <w:lvlJc w:val="left"/>
      <w:pPr>
        <w:ind w:left="3922" w:hanging="248"/>
      </w:pPr>
    </w:lvl>
    <w:lvl w:ilvl="5">
      <w:numFmt w:val="bullet"/>
      <w:lvlText w:val="•"/>
      <w:lvlJc w:val="left"/>
      <w:pPr>
        <w:ind w:left="4979" w:hanging="248"/>
      </w:pPr>
    </w:lvl>
    <w:lvl w:ilvl="6">
      <w:numFmt w:val="bullet"/>
      <w:lvlText w:val="•"/>
      <w:lvlJc w:val="left"/>
      <w:pPr>
        <w:ind w:left="6037" w:hanging="248"/>
      </w:pPr>
    </w:lvl>
    <w:lvl w:ilvl="7">
      <w:numFmt w:val="bullet"/>
      <w:lvlText w:val="•"/>
      <w:lvlJc w:val="left"/>
      <w:pPr>
        <w:ind w:left="7095" w:hanging="248"/>
      </w:pPr>
    </w:lvl>
    <w:lvl w:ilvl="8">
      <w:numFmt w:val="bullet"/>
      <w:lvlText w:val="•"/>
      <w:lvlJc w:val="left"/>
      <w:pPr>
        <w:ind w:left="8152" w:hanging="248"/>
      </w:pPr>
    </w:lvl>
  </w:abstractNum>
  <w:abstractNum w:abstractNumId="3" w15:restartNumberingAfterBreak="0">
    <w:nsid w:val="00000405"/>
    <w:multiLevelType w:val="multilevel"/>
    <w:tmpl w:val="00000888"/>
    <w:lvl w:ilvl="0">
      <w:start w:val="40"/>
      <w:numFmt w:val="decimal"/>
      <w:lvlText w:val="%1"/>
      <w:lvlJc w:val="left"/>
      <w:pPr>
        <w:ind w:left="1269" w:hanging="248"/>
      </w:pPr>
      <w:rPr>
        <w:rFonts w:ascii="Calibri" w:hAnsi="Calibri" w:cs="Calibri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36" w:hanging="248"/>
      </w:pPr>
    </w:lvl>
    <w:lvl w:ilvl="2">
      <w:numFmt w:val="bullet"/>
      <w:lvlText w:val="•"/>
      <w:lvlJc w:val="left"/>
      <w:pPr>
        <w:ind w:left="1807" w:hanging="248"/>
      </w:pPr>
    </w:lvl>
    <w:lvl w:ilvl="3">
      <w:numFmt w:val="bullet"/>
      <w:lvlText w:val="•"/>
      <w:lvlJc w:val="left"/>
      <w:pPr>
        <w:ind w:left="2864" w:hanging="248"/>
      </w:pPr>
    </w:lvl>
    <w:lvl w:ilvl="4">
      <w:numFmt w:val="bullet"/>
      <w:lvlText w:val="•"/>
      <w:lvlJc w:val="left"/>
      <w:pPr>
        <w:ind w:left="3922" w:hanging="248"/>
      </w:pPr>
    </w:lvl>
    <w:lvl w:ilvl="5">
      <w:numFmt w:val="bullet"/>
      <w:lvlText w:val="•"/>
      <w:lvlJc w:val="left"/>
      <w:pPr>
        <w:ind w:left="4979" w:hanging="248"/>
      </w:pPr>
    </w:lvl>
    <w:lvl w:ilvl="6">
      <w:numFmt w:val="bullet"/>
      <w:lvlText w:val="•"/>
      <w:lvlJc w:val="left"/>
      <w:pPr>
        <w:ind w:left="6037" w:hanging="248"/>
      </w:pPr>
    </w:lvl>
    <w:lvl w:ilvl="7">
      <w:numFmt w:val="bullet"/>
      <w:lvlText w:val="•"/>
      <w:lvlJc w:val="left"/>
      <w:pPr>
        <w:ind w:left="7095" w:hanging="248"/>
      </w:pPr>
    </w:lvl>
    <w:lvl w:ilvl="8">
      <w:numFmt w:val="bullet"/>
      <w:lvlText w:val="•"/>
      <w:lvlJc w:val="left"/>
      <w:pPr>
        <w:ind w:left="8152" w:hanging="248"/>
      </w:pPr>
    </w:lvl>
  </w:abstractNum>
  <w:abstractNum w:abstractNumId="4" w15:restartNumberingAfterBreak="0">
    <w:nsid w:val="00000406"/>
    <w:multiLevelType w:val="multilevel"/>
    <w:tmpl w:val="00000889"/>
    <w:lvl w:ilvl="0">
      <w:start w:val="40"/>
      <w:numFmt w:val="decimal"/>
      <w:lvlText w:val="%1"/>
      <w:lvlJc w:val="left"/>
      <w:pPr>
        <w:ind w:left="1269" w:hanging="248"/>
      </w:pPr>
      <w:rPr>
        <w:rFonts w:ascii="Calibri" w:hAnsi="Calibri" w:cs="Calibri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36" w:hanging="248"/>
      </w:pPr>
    </w:lvl>
    <w:lvl w:ilvl="2">
      <w:numFmt w:val="bullet"/>
      <w:lvlText w:val="•"/>
      <w:lvlJc w:val="left"/>
      <w:pPr>
        <w:ind w:left="1807" w:hanging="248"/>
      </w:pPr>
    </w:lvl>
    <w:lvl w:ilvl="3">
      <w:numFmt w:val="bullet"/>
      <w:lvlText w:val="•"/>
      <w:lvlJc w:val="left"/>
      <w:pPr>
        <w:ind w:left="2864" w:hanging="248"/>
      </w:pPr>
    </w:lvl>
    <w:lvl w:ilvl="4">
      <w:numFmt w:val="bullet"/>
      <w:lvlText w:val="•"/>
      <w:lvlJc w:val="left"/>
      <w:pPr>
        <w:ind w:left="3922" w:hanging="248"/>
      </w:pPr>
    </w:lvl>
    <w:lvl w:ilvl="5">
      <w:numFmt w:val="bullet"/>
      <w:lvlText w:val="•"/>
      <w:lvlJc w:val="left"/>
      <w:pPr>
        <w:ind w:left="4979" w:hanging="248"/>
      </w:pPr>
    </w:lvl>
    <w:lvl w:ilvl="6">
      <w:numFmt w:val="bullet"/>
      <w:lvlText w:val="•"/>
      <w:lvlJc w:val="left"/>
      <w:pPr>
        <w:ind w:left="6037" w:hanging="248"/>
      </w:pPr>
    </w:lvl>
    <w:lvl w:ilvl="7">
      <w:numFmt w:val="bullet"/>
      <w:lvlText w:val="•"/>
      <w:lvlJc w:val="left"/>
      <w:pPr>
        <w:ind w:left="7095" w:hanging="248"/>
      </w:pPr>
    </w:lvl>
    <w:lvl w:ilvl="8">
      <w:numFmt w:val="bullet"/>
      <w:lvlText w:val="•"/>
      <w:lvlJc w:val="left"/>
      <w:pPr>
        <w:ind w:left="8152" w:hanging="248"/>
      </w:pPr>
    </w:lvl>
  </w:abstractNum>
  <w:abstractNum w:abstractNumId="5" w15:restartNumberingAfterBreak="0">
    <w:nsid w:val="00000407"/>
    <w:multiLevelType w:val="multilevel"/>
    <w:tmpl w:val="0000088A"/>
    <w:lvl w:ilvl="0">
      <w:start w:val="40"/>
      <w:numFmt w:val="decimal"/>
      <w:lvlText w:val="%1"/>
      <w:lvlJc w:val="left"/>
      <w:pPr>
        <w:ind w:left="1269" w:hanging="248"/>
      </w:pPr>
      <w:rPr>
        <w:rFonts w:ascii="Calibri" w:hAnsi="Calibri" w:cs="Calibri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36" w:hanging="248"/>
      </w:pPr>
    </w:lvl>
    <w:lvl w:ilvl="2">
      <w:numFmt w:val="bullet"/>
      <w:lvlText w:val="•"/>
      <w:lvlJc w:val="left"/>
      <w:pPr>
        <w:ind w:left="1807" w:hanging="248"/>
      </w:pPr>
    </w:lvl>
    <w:lvl w:ilvl="3">
      <w:numFmt w:val="bullet"/>
      <w:lvlText w:val="•"/>
      <w:lvlJc w:val="left"/>
      <w:pPr>
        <w:ind w:left="2864" w:hanging="248"/>
      </w:pPr>
    </w:lvl>
    <w:lvl w:ilvl="4">
      <w:numFmt w:val="bullet"/>
      <w:lvlText w:val="•"/>
      <w:lvlJc w:val="left"/>
      <w:pPr>
        <w:ind w:left="3922" w:hanging="248"/>
      </w:pPr>
    </w:lvl>
    <w:lvl w:ilvl="5">
      <w:numFmt w:val="bullet"/>
      <w:lvlText w:val="•"/>
      <w:lvlJc w:val="left"/>
      <w:pPr>
        <w:ind w:left="4979" w:hanging="248"/>
      </w:pPr>
    </w:lvl>
    <w:lvl w:ilvl="6">
      <w:numFmt w:val="bullet"/>
      <w:lvlText w:val="•"/>
      <w:lvlJc w:val="left"/>
      <w:pPr>
        <w:ind w:left="6037" w:hanging="248"/>
      </w:pPr>
    </w:lvl>
    <w:lvl w:ilvl="7">
      <w:numFmt w:val="bullet"/>
      <w:lvlText w:val="•"/>
      <w:lvlJc w:val="left"/>
      <w:pPr>
        <w:ind w:left="7095" w:hanging="248"/>
      </w:pPr>
    </w:lvl>
    <w:lvl w:ilvl="8">
      <w:numFmt w:val="bullet"/>
      <w:lvlText w:val="•"/>
      <w:lvlJc w:val="left"/>
      <w:pPr>
        <w:ind w:left="8152" w:hanging="248"/>
      </w:pPr>
    </w:lvl>
  </w:abstractNum>
  <w:abstractNum w:abstractNumId="6" w15:restartNumberingAfterBreak="0">
    <w:nsid w:val="00000408"/>
    <w:multiLevelType w:val="multilevel"/>
    <w:tmpl w:val="0000088B"/>
    <w:lvl w:ilvl="0">
      <w:start w:val="40"/>
      <w:numFmt w:val="decimal"/>
      <w:lvlText w:val="%1"/>
      <w:lvlJc w:val="left"/>
      <w:pPr>
        <w:ind w:left="1269" w:hanging="248"/>
      </w:pPr>
      <w:rPr>
        <w:rFonts w:ascii="Calibri" w:hAnsi="Calibri" w:cs="Calibri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36" w:hanging="248"/>
      </w:pPr>
    </w:lvl>
    <w:lvl w:ilvl="2">
      <w:numFmt w:val="bullet"/>
      <w:lvlText w:val="•"/>
      <w:lvlJc w:val="left"/>
      <w:pPr>
        <w:ind w:left="1807" w:hanging="248"/>
      </w:pPr>
    </w:lvl>
    <w:lvl w:ilvl="3">
      <w:numFmt w:val="bullet"/>
      <w:lvlText w:val="•"/>
      <w:lvlJc w:val="left"/>
      <w:pPr>
        <w:ind w:left="2864" w:hanging="248"/>
      </w:pPr>
    </w:lvl>
    <w:lvl w:ilvl="4">
      <w:numFmt w:val="bullet"/>
      <w:lvlText w:val="•"/>
      <w:lvlJc w:val="left"/>
      <w:pPr>
        <w:ind w:left="3922" w:hanging="248"/>
      </w:pPr>
    </w:lvl>
    <w:lvl w:ilvl="5">
      <w:numFmt w:val="bullet"/>
      <w:lvlText w:val="•"/>
      <w:lvlJc w:val="left"/>
      <w:pPr>
        <w:ind w:left="4979" w:hanging="248"/>
      </w:pPr>
    </w:lvl>
    <w:lvl w:ilvl="6">
      <w:numFmt w:val="bullet"/>
      <w:lvlText w:val="•"/>
      <w:lvlJc w:val="left"/>
      <w:pPr>
        <w:ind w:left="6037" w:hanging="248"/>
      </w:pPr>
    </w:lvl>
    <w:lvl w:ilvl="7">
      <w:numFmt w:val="bullet"/>
      <w:lvlText w:val="•"/>
      <w:lvlJc w:val="left"/>
      <w:pPr>
        <w:ind w:left="7095" w:hanging="248"/>
      </w:pPr>
    </w:lvl>
    <w:lvl w:ilvl="8">
      <w:numFmt w:val="bullet"/>
      <w:lvlText w:val="•"/>
      <w:lvlJc w:val="left"/>
      <w:pPr>
        <w:ind w:left="8152" w:hanging="248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01F59"/>
    <w:rsid w:val="001B5156"/>
    <w:rsid w:val="00401F59"/>
    <w:rsid w:val="00854977"/>
    <w:rsid w:val="00AB3000"/>
    <w:rsid w:val="00B054AA"/>
    <w:rsid w:val="00D05838"/>
    <w:rsid w:val="00D244AA"/>
    <w:rsid w:val="00D8043E"/>
    <w:rsid w:val="00F1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efaultImageDpi w14:val="0"/>
  <w15:docId w15:val="{36CFA492-2A2C-466A-AB0E-A9696817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2"/>
      <w:ind w:left="167"/>
    </w:pPr>
    <w:rPr>
      <w:rFonts w:ascii="Calibri" w:hAnsi="Calibri" w:cs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5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515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515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10636</Words>
  <Characters>60627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Meeting Materials 060519 - Porposed costs - Recommendations for Contract Approval</vt:lpstr>
    </vt:vector>
  </TitlesOfParts>
  <Company/>
  <LinksUpToDate>false</LinksUpToDate>
  <CharactersWithSpaces>71121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060519 - Porposed costs - Recommendations for Contract Approval</dc:title>
  <dc:subject/>
  <dc:creator>Ray Zaman</dc:creator>
  <cp:keywords/>
  <dc:description/>
  <cp:lastModifiedBy>Springer,Lance J</cp:lastModifiedBy>
  <cp:revision>2</cp:revision>
  <cp:lastPrinted>2019-05-17T14:36:00Z</cp:lastPrinted>
  <dcterms:created xsi:type="dcterms:W3CDTF">2019-06-03T17:45:00Z</dcterms:created>
  <dcterms:modified xsi:type="dcterms:W3CDTF">2019-06-03T17:45:00Z</dcterms:modified>
</cp:coreProperties>
</file>